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7867B" w14:textId="0641E71A" w:rsidR="00725068" w:rsidRDefault="00725068" w:rsidP="00725068">
      <w:pPr>
        <w:pStyle w:val="Default"/>
        <w:jc w:val="right"/>
        <w:rPr>
          <w:b/>
          <w:color w:val="auto"/>
          <w:sz w:val="28"/>
        </w:rPr>
      </w:pPr>
    </w:p>
    <w:p w14:paraId="75308E4E" w14:textId="32841933" w:rsidR="00736A32" w:rsidRPr="00DF0291" w:rsidRDefault="00736A32" w:rsidP="00736A32">
      <w:pPr>
        <w:pStyle w:val="Default"/>
        <w:jc w:val="center"/>
        <w:rPr>
          <w:b/>
          <w:color w:val="auto"/>
          <w:sz w:val="28"/>
        </w:rPr>
      </w:pPr>
      <w:r w:rsidRPr="00736A32">
        <w:rPr>
          <w:b/>
          <w:color w:val="auto"/>
          <w:sz w:val="28"/>
        </w:rPr>
        <w:t>РОССИЙСКАЯ ФЕДЕРАЦИЯ</w:t>
      </w:r>
    </w:p>
    <w:p w14:paraId="62D0371A" w14:textId="77777777" w:rsidR="00BF0329" w:rsidRDefault="00BF0329" w:rsidP="00736A32">
      <w:pPr>
        <w:pStyle w:val="Default"/>
        <w:jc w:val="center"/>
        <w:rPr>
          <w:b/>
          <w:color w:val="auto"/>
          <w:sz w:val="28"/>
        </w:rPr>
      </w:pPr>
      <w:r>
        <w:rPr>
          <w:b/>
          <w:color w:val="auto"/>
          <w:sz w:val="28"/>
        </w:rPr>
        <w:t>РОСТОВСКАЯ ОБЛАСТЬ АЗОВСКИЙ РАЙОН</w:t>
      </w:r>
    </w:p>
    <w:p w14:paraId="68DEC885" w14:textId="77777777" w:rsidR="00BF0329" w:rsidRDefault="00BF0329" w:rsidP="00736A32">
      <w:pPr>
        <w:pStyle w:val="Default"/>
        <w:jc w:val="center"/>
        <w:rPr>
          <w:b/>
          <w:color w:val="auto"/>
          <w:sz w:val="28"/>
        </w:rPr>
      </w:pPr>
      <w:r>
        <w:rPr>
          <w:b/>
          <w:color w:val="auto"/>
          <w:sz w:val="28"/>
        </w:rPr>
        <w:t>МУНИЦИПАЛЬНОЕ ОБРАЗОВАНИЕ</w:t>
      </w:r>
    </w:p>
    <w:p w14:paraId="45BF7B9F" w14:textId="77777777" w:rsidR="00BF0329" w:rsidRPr="00BF0329" w:rsidRDefault="00BF0329" w:rsidP="00736A32">
      <w:pPr>
        <w:pStyle w:val="Default"/>
        <w:jc w:val="center"/>
        <w:rPr>
          <w:b/>
          <w:color w:val="auto"/>
          <w:sz w:val="28"/>
        </w:rPr>
      </w:pPr>
      <w:r>
        <w:rPr>
          <w:b/>
          <w:color w:val="auto"/>
          <w:sz w:val="28"/>
        </w:rPr>
        <w:t xml:space="preserve"> «МАРГАРИТОВСКОЕ СЕЛЬСКОЕ ПОСЕЛЕНИЕ»</w:t>
      </w:r>
    </w:p>
    <w:p w14:paraId="5DF64C6A" w14:textId="77777777" w:rsidR="00736A32" w:rsidRPr="00736A32" w:rsidRDefault="00736A32" w:rsidP="00736A32">
      <w:pPr>
        <w:pStyle w:val="Default"/>
        <w:jc w:val="center"/>
        <w:rPr>
          <w:b/>
          <w:color w:val="auto"/>
          <w:sz w:val="28"/>
        </w:rPr>
      </w:pPr>
      <w:r w:rsidRPr="00736A32">
        <w:rPr>
          <w:b/>
          <w:color w:val="auto"/>
          <w:sz w:val="28"/>
        </w:rPr>
        <w:t xml:space="preserve">АДМИНИСТРАЦИЯ </w:t>
      </w:r>
      <w:r w:rsidR="00BF0329">
        <w:rPr>
          <w:b/>
          <w:color w:val="auto"/>
          <w:sz w:val="28"/>
        </w:rPr>
        <w:t>МАРГАРИТОВСКОГО</w:t>
      </w:r>
      <w:r w:rsidRPr="00736A32">
        <w:rPr>
          <w:b/>
          <w:color w:val="auto"/>
          <w:sz w:val="28"/>
        </w:rPr>
        <w:t xml:space="preserve"> СЕЛЬСКОГО ПОСЕЛЕНИЯ</w:t>
      </w:r>
    </w:p>
    <w:p w14:paraId="4CDE6D8D" w14:textId="77777777" w:rsidR="00736A32" w:rsidRPr="00736A32" w:rsidRDefault="00736A32" w:rsidP="00736A32">
      <w:pPr>
        <w:pStyle w:val="Default"/>
        <w:jc w:val="center"/>
        <w:rPr>
          <w:color w:val="auto"/>
          <w:sz w:val="28"/>
        </w:rPr>
      </w:pPr>
    </w:p>
    <w:p w14:paraId="0C1D9B68" w14:textId="77777777" w:rsidR="00736A32" w:rsidRPr="00736A32" w:rsidRDefault="00736A32" w:rsidP="00736A32">
      <w:pPr>
        <w:pStyle w:val="Default"/>
        <w:jc w:val="center"/>
        <w:rPr>
          <w:color w:val="auto"/>
          <w:sz w:val="28"/>
        </w:rPr>
      </w:pPr>
    </w:p>
    <w:p w14:paraId="66DFAECF" w14:textId="77777777" w:rsidR="00736A32" w:rsidRPr="00736A32" w:rsidRDefault="00736A32" w:rsidP="00736A32">
      <w:pPr>
        <w:pStyle w:val="Default"/>
        <w:jc w:val="center"/>
        <w:rPr>
          <w:b/>
          <w:color w:val="auto"/>
          <w:sz w:val="28"/>
        </w:rPr>
      </w:pPr>
      <w:r w:rsidRPr="00736A32">
        <w:rPr>
          <w:b/>
          <w:color w:val="auto"/>
          <w:sz w:val="28"/>
        </w:rPr>
        <w:t>ПОСТАНОВЛЕНИЕ</w:t>
      </w:r>
    </w:p>
    <w:p w14:paraId="2E4226B9" w14:textId="77777777" w:rsidR="00736A32" w:rsidRPr="00736A32" w:rsidRDefault="00736A32" w:rsidP="00736A32">
      <w:pPr>
        <w:pStyle w:val="Default"/>
        <w:rPr>
          <w:color w:val="auto"/>
          <w:sz w:val="28"/>
        </w:rPr>
      </w:pPr>
    </w:p>
    <w:p w14:paraId="3AD453C9" w14:textId="5B11AFA6" w:rsidR="00736A32" w:rsidRPr="00736A32" w:rsidRDefault="0045444D" w:rsidP="00BF0329">
      <w:pPr>
        <w:pStyle w:val="Default"/>
        <w:rPr>
          <w:color w:val="auto"/>
          <w:sz w:val="28"/>
        </w:rPr>
      </w:pPr>
      <w:r>
        <w:rPr>
          <w:color w:val="auto"/>
          <w:sz w:val="28"/>
          <w:lang w:val="en-US"/>
        </w:rPr>
        <w:t>13</w:t>
      </w:r>
      <w:r w:rsidR="00DF0291">
        <w:rPr>
          <w:color w:val="auto"/>
          <w:sz w:val="28"/>
        </w:rPr>
        <w:t>.</w:t>
      </w:r>
      <w:r>
        <w:rPr>
          <w:color w:val="auto"/>
          <w:sz w:val="28"/>
          <w:lang w:val="en-US"/>
        </w:rPr>
        <w:t>03</w:t>
      </w:r>
      <w:r w:rsidR="00DF0291">
        <w:rPr>
          <w:color w:val="auto"/>
          <w:sz w:val="28"/>
        </w:rPr>
        <w:t>.202</w:t>
      </w:r>
      <w:r>
        <w:rPr>
          <w:color w:val="auto"/>
          <w:sz w:val="28"/>
          <w:lang w:val="en-US"/>
        </w:rPr>
        <w:t>3</w:t>
      </w:r>
      <w:r w:rsidR="00736A32" w:rsidRPr="00736A32">
        <w:rPr>
          <w:color w:val="auto"/>
          <w:sz w:val="28"/>
        </w:rPr>
        <w:t xml:space="preserve">г.                        </w:t>
      </w:r>
      <w:r w:rsidR="00DF0291">
        <w:rPr>
          <w:color w:val="auto"/>
          <w:sz w:val="28"/>
        </w:rPr>
        <w:t xml:space="preserve">                  №</w:t>
      </w:r>
      <w:r>
        <w:rPr>
          <w:color w:val="auto"/>
          <w:sz w:val="28"/>
          <w:lang w:val="en-US"/>
        </w:rPr>
        <w:t>15</w:t>
      </w:r>
      <w:r w:rsidR="00736A32" w:rsidRPr="00736A32">
        <w:rPr>
          <w:color w:val="auto"/>
          <w:sz w:val="28"/>
        </w:rPr>
        <w:t xml:space="preserve">                       </w:t>
      </w:r>
      <w:r w:rsidR="00BF0329">
        <w:rPr>
          <w:color w:val="auto"/>
          <w:sz w:val="28"/>
        </w:rPr>
        <w:t>с</w:t>
      </w:r>
      <w:r w:rsidR="00736A32" w:rsidRPr="00736A32">
        <w:rPr>
          <w:color w:val="auto"/>
          <w:sz w:val="28"/>
        </w:rPr>
        <w:t xml:space="preserve">. </w:t>
      </w:r>
      <w:proofErr w:type="spellStart"/>
      <w:r w:rsidR="00BF0329">
        <w:rPr>
          <w:color w:val="auto"/>
          <w:sz w:val="28"/>
        </w:rPr>
        <w:t>Маргаритово</w:t>
      </w:r>
      <w:proofErr w:type="spellEnd"/>
    </w:p>
    <w:p w14:paraId="7E9F11EB" w14:textId="77777777" w:rsidR="00736A32" w:rsidRPr="00736A32" w:rsidRDefault="00736A32" w:rsidP="00736A32">
      <w:pPr>
        <w:pStyle w:val="Default"/>
        <w:rPr>
          <w:color w:val="auto"/>
          <w:sz w:val="28"/>
        </w:rPr>
      </w:pPr>
    </w:p>
    <w:p w14:paraId="377F64A6" w14:textId="77777777" w:rsidR="00736A32" w:rsidRPr="00736A32" w:rsidRDefault="00736A32" w:rsidP="00736A32">
      <w:pPr>
        <w:pStyle w:val="Default"/>
        <w:rPr>
          <w:color w:val="auto"/>
          <w:sz w:val="28"/>
        </w:rPr>
      </w:pPr>
    </w:p>
    <w:p w14:paraId="2D450CF2" w14:textId="77777777" w:rsidR="00736A32" w:rsidRPr="00736A32" w:rsidRDefault="00DF0291" w:rsidP="00736A32">
      <w:pPr>
        <w:pStyle w:val="Default"/>
        <w:ind w:right="4619"/>
        <w:rPr>
          <w:color w:val="auto"/>
          <w:sz w:val="28"/>
        </w:rPr>
      </w:pPr>
      <w:r>
        <w:rPr>
          <w:color w:val="auto"/>
          <w:sz w:val="28"/>
        </w:rPr>
        <w:t>О внесении изменений в Постановление №107 от 23.10.2018г. «</w:t>
      </w:r>
      <w:r w:rsidR="00736A32" w:rsidRPr="00736A32">
        <w:rPr>
          <w:color w:val="auto"/>
          <w:sz w:val="28"/>
        </w:rPr>
        <w:t xml:space="preserve">Об утверждении муниципальной программы </w:t>
      </w:r>
      <w:proofErr w:type="spellStart"/>
      <w:r w:rsidR="00BF0329">
        <w:rPr>
          <w:color w:val="auto"/>
          <w:sz w:val="28"/>
        </w:rPr>
        <w:t>Маргаритовского</w:t>
      </w:r>
      <w:proofErr w:type="spellEnd"/>
      <w:r w:rsidR="00736A32" w:rsidRPr="00736A32">
        <w:rPr>
          <w:color w:val="auto"/>
          <w:sz w:val="28"/>
        </w:rPr>
        <w:t xml:space="preserve"> сельского поселения «</w:t>
      </w:r>
      <w:r w:rsidR="00736A32">
        <w:rPr>
          <w:color w:val="auto"/>
          <w:sz w:val="28"/>
        </w:rPr>
        <w:t>Доступная</w:t>
      </w:r>
      <w:r w:rsidR="00736A32" w:rsidRPr="00736A32">
        <w:rPr>
          <w:color w:val="auto"/>
          <w:sz w:val="28"/>
        </w:rPr>
        <w:t xml:space="preserve"> сред</w:t>
      </w:r>
      <w:r w:rsidR="00736A32">
        <w:rPr>
          <w:color w:val="auto"/>
          <w:sz w:val="28"/>
        </w:rPr>
        <w:t xml:space="preserve">а на территории </w:t>
      </w:r>
      <w:proofErr w:type="spellStart"/>
      <w:r w:rsidR="00BF0329">
        <w:rPr>
          <w:color w:val="auto"/>
          <w:sz w:val="28"/>
        </w:rPr>
        <w:t>Маргаритовского</w:t>
      </w:r>
      <w:proofErr w:type="spellEnd"/>
      <w:r w:rsidR="00736A32">
        <w:rPr>
          <w:color w:val="auto"/>
          <w:sz w:val="28"/>
        </w:rPr>
        <w:t xml:space="preserve"> сельского поселения</w:t>
      </w:r>
      <w:r w:rsidR="00736A32" w:rsidRPr="00736A32">
        <w:rPr>
          <w:color w:val="auto"/>
          <w:sz w:val="28"/>
        </w:rPr>
        <w:t xml:space="preserve">» </w:t>
      </w:r>
    </w:p>
    <w:p w14:paraId="4D0E752F" w14:textId="77777777" w:rsidR="00736A32" w:rsidRPr="00736A32" w:rsidRDefault="00736A32" w:rsidP="00736A32">
      <w:pPr>
        <w:pStyle w:val="Default"/>
        <w:rPr>
          <w:color w:val="auto"/>
          <w:sz w:val="28"/>
        </w:rPr>
      </w:pPr>
    </w:p>
    <w:p w14:paraId="3EB25AAD" w14:textId="77777777" w:rsidR="00736A32" w:rsidRPr="00736A32" w:rsidRDefault="00736A32" w:rsidP="00736A32">
      <w:pPr>
        <w:pStyle w:val="Default"/>
        <w:rPr>
          <w:color w:val="auto"/>
          <w:sz w:val="28"/>
        </w:rPr>
      </w:pPr>
    </w:p>
    <w:p w14:paraId="5B4D6714" w14:textId="77777777" w:rsidR="00736A32" w:rsidRPr="00736A32" w:rsidRDefault="00736A32" w:rsidP="00736A32">
      <w:pPr>
        <w:pStyle w:val="Default"/>
        <w:jc w:val="both"/>
        <w:rPr>
          <w:color w:val="auto"/>
          <w:sz w:val="28"/>
        </w:rPr>
      </w:pPr>
      <w:r>
        <w:rPr>
          <w:color w:val="auto"/>
          <w:sz w:val="28"/>
        </w:rPr>
        <w:tab/>
      </w:r>
      <w:r w:rsidRPr="00736A32">
        <w:rPr>
          <w:color w:val="auto"/>
          <w:sz w:val="28"/>
        </w:rPr>
        <w:t xml:space="preserve">В соответствии с постановлением Администрации </w:t>
      </w:r>
      <w:proofErr w:type="spellStart"/>
      <w:r w:rsidR="00BF0329">
        <w:rPr>
          <w:color w:val="auto"/>
          <w:sz w:val="28"/>
        </w:rPr>
        <w:t>Маргаритовского</w:t>
      </w:r>
      <w:proofErr w:type="spellEnd"/>
      <w:r w:rsidRPr="00736A32">
        <w:rPr>
          <w:color w:val="auto"/>
          <w:sz w:val="28"/>
        </w:rPr>
        <w:t xml:space="preserve"> сельского</w:t>
      </w:r>
      <w:r w:rsidR="00BF0329">
        <w:rPr>
          <w:color w:val="auto"/>
          <w:sz w:val="28"/>
        </w:rPr>
        <w:t xml:space="preserve"> поселения от 22.10.2018 № 93</w:t>
      </w:r>
      <w:r w:rsidRPr="00736A32">
        <w:rPr>
          <w:color w:val="auto"/>
          <w:sz w:val="28"/>
        </w:rPr>
        <w:t xml:space="preserve"> «Об утверждении Порядка разработки, реализации и оценки эффективности муниципальных программ </w:t>
      </w:r>
      <w:proofErr w:type="spellStart"/>
      <w:r w:rsidR="00BF0329">
        <w:rPr>
          <w:color w:val="auto"/>
          <w:sz w:val="28"/>
        </w:rPr>
        <w:t>Маргаритовского</w:t>
      </w:r>
      <w:proofErr w:type="spellEnd"/>
      <w:r w:rsidRPr="00736A32">
        <w:rPr>
          <w:color w:val="auto"/>
          <w:sz w:val="28"/>
        </w:rPr>
        <w:t xml:space="preserve"> сельс</w:t>
      </w:r>
      <w:r w:rsidR="00BF0329">
        <w:rPr>
          <w:color w:val="auto"/>
          <w:sz w:val="28"/>
        </w:rPr>
        <w:t>кого поселения» и распоряжением</w:t>
      </w:r>
      <w:r w:rsidRPr="00736A32">
        <w:rPr>
          <w:color w:val="auto"/>
          <w:sz w:val="28"/>
        </w:rPr>
        <w:t xml:space="preserve"> Администрации </w:t>
      </w:r>
      <w:proofErr w:type="spellStart"/>
      <w:r w:rsidR="00BF0329">
        <w:rPr>
          <w:color w:val="auto"/>
          <w:sz w:val="28"/>
        </w:rPr>
        <w:t>Маргаритовского</w:t>
      </w:r>
      <w:proofErr w:type="spellEnd"/>
      <w:r w:rsidR="00BF0329">
        <w:rPr>
          <w:color w:val="auto"/>
          <w:sz w:val="28"/>
        </w:rPr>
        <w:t xml:space="preserve"> сельского поселения от 15.10.2018 № 13 ОД</w:t>
      </w:r>
      <w:r w:rsidRPr="00736A32">
        <w:rPr>
          <w:color w:val="auto"/>
          <w:sz w:val="28"/>
        </w:rPr>
        <w:t xml:space="preserve"> «Об утверждении Перечня муниципальных программ </w:t>
      </w:r>
      <w:proofErr w:type="spellStart"/>
      <w:r w:rsidR="00BF0329">
        <w:rPr>
          <w:color w:val="auto"/>
          <w:sz w:val="28"/>
        </w:rPr>
        <w:t>Маргаритовского</w:t>
      </w:r>
      <w:proofErr w:type="spellEnd"/>
      <w:r w:rsidRPr="00736A32">
        <w:rPr>
          <w:color w:val="auto"/>
          <w:sz w:val="28"/>
        </w:rPr>
        <w:t xml:space="preserve"> сельского поселения» Администрация </w:t>
      </w:r>
      <w:proofErr w:type="spellStart"/>
      <w:r w:rsidR="00BF0329">
        <w:rPr>
          <w:color w:val="auto"/>
          <w:sz w:val="28"/>
        </w:rPr>
        <w:t>Маргаритовского</w:t>
      </w:r>
      <w:proofErr w:type="spellEnd"/>
      <w:r w:rsidRPr="00736A32">
        <w:rPr>
          <w:color w:val="auto"/>
          <w:sz w:val="28"/>
        </w:rPr>
        <w:t xml:space="preserve"> сельского поселения  </w:t>
      </w:r>
    </w:p>
    <w:p w14:paraId="43784800" w14:textId="77777777" w:rsidR="00736A32" w:rsidRPr="00736A32" w:rsidRDefault="00736A32" w:rsidP="00736A32">
      <w:pPr>
        <w:pStyle w:val="Default"/>
        <w:jc w:val="both"/>
        <w:rPr>
          <w:color w:val="auto"/>
          <w:sz w:val="28"/>
        </w:rPr>
      </w:pPr>
    </w:p>
    <w:p w14:paraId="786F0AC1" w14:textId="77777777" w:rsidR="00736A32" w:rsidRPr="00736A32" w:rsidRDefault="00736A32" w:rsidP="00736A32">
      <w:pPr>
        <w:pStyle w:val="Default"/>
        <w:jc w:val="center"/>
        <w:rPr>
          <w:b/>
          <w:color w:val="auto"/>
          <w:sz w:val="28"/>
        </w:rPr>
      </w:pPr>
      <w:r w:rsidRPr="00736A32">
        <w:rPr>
          <w:b/>
          <w:color w:val="auto"/>
          <w:sz w:val="28"/>
        </w:rPr>
        <w:t>ПОСТАНОВЛЯЕТ:</w:t>
      </w:r>
    </w:p>
    <w:p w14:paraId="56FC7763" w14:textId="77777777" w:rsidR="00736A32" w:rsidRPr="00736A32" w:rsidRDefault="00736A32" w:rsidP="00736A32">
      <w:pPr>
        <w:pStyle w:val="Default"/>
        <w:jc w:val="both"/>
        <w:rPr>
          <w:color w:val="auto"/>
          <w:sz w:val="28"/>
        </w:rPr>
      </w:pPr>
    </w:p>
    <w:p w14:paraId="2E7CF2BF" w14:textId="77777777" w:rsidR="00736A32" w:rsidRPr="00736A32" w:rsidRDefault="00736A32" w:rsidP="00736A32">
      <w:pPr>
        <w:pStyle w:val="Default"/>
        <w:jc w:val="both"/>
        <w:rPr>
          <w:color w:val="auto"/>
          <w:sz w:val="28"/>
        </w:rPr>
      </w:pPr>
      <w:r>
        <w:rPr>
          <w:color w:val="auto"/>
          <w:sz w:val="28"/>
        </w:rPr>
        <w:tab/>
      </w:r>
      <w:r w:rsidRPr="00736A32">
        <w:rPr>
          <w:color w:val="auto"/>
          <w:sz w:val="28"/>
        </w:rPr>
        <w:t>1.</w:t>
      </w:r>
      <w:r w:rsidR="00DF0291">
        <w:rPr>
          <w:color w:val="auto"/>
          <w:sz w:val="28"/>
        </w:rPr>
        <w:t>Внести изменения в Постановление №17 от 23.10.2018г. «Об утверждении муниципальной программы</w:t>
      </w:r>
      <w:r w:rsidRPr="00736A32">
        <w:rPr>
          <w:color w:val="auto"/>
          <w:sz w:val="28"/>
        </w:rPr>
        <w:t xml:space="preserve"> </w:t>
      </w:r>
      <w:proofErr w:type="spellStart"/>
      <w:r w:rsidR="00BF0329">
        <w:rPr>
          <w:color w:val="auto"/>
          <w:sz w:val="28"/>
        </w:rPr>
        <w:t>Маргаритовского</w:t>
      </w:r>
      <w:proofErr w:type="spellEnd"/>
      <w:r w:rsidRPr="00736A32">
        <w:rPr>
          <w:color w:val="auto"/>
          <w:sz w:val="28"/>
        </w:rPr>
        <w:t xml:space="preserve"> сельского поселения «</w:t>
      </w:r>
      <w:r>
        <w:rPr>
          <w:color w:val="auto"/>
          <w:sz w:val="28"/>
        </w:rPr>
        <w:t>Доступная</w:t>
      </w:r>
      <w:r w:rsidRPr="00736A32">
        <w:rPr>
          <w:color w:val="auto"/>
          <w:sz w:val="28"/>
        </w:rPr>
        <w:t xml:space="preserve"> сред</w:t>
      </w:r>
      <w:r>
        <w:rPr>
          <w:color w:val="auto"/>
          <w:sz w:val="28"/>
        </w:rPr>
        <w:t xml:space="preserve">а на территории </w:t>
      </w:r>
      <w:proofErr w:type="spellStart"/>
      <w:r w:rsidR="00BF0329">
        <w:rPr>
          <w:color w:val="auto"/>
          <w:sz w:val="28"/>
        </w:rPr>
        <w:t>Маргаритовского</w:t>
      </w:r>
      <w:proofErr w:type="spellEnd"/>
      <w:r>
        <w:rPr>
          <w:color w:val="auto"/>
          <w:sz w:val="28"/>
        </w:rPr>
        <w:t xml:space="preserve"> сельского поселения</w:t>
      </w:r>
      <w:r w:rsidRPr="00736A32">
        <w:rPr>
          <w:color w:val="auto"/>
          <w:sz w:val="28"/>
        </w:rPr>
        <w:t>» согласно приложению № 1.</w:t>
      </w:r>
    </w:p>
    <w:p w14:paraId="0A7964CE" w14:textId="3CB1719B" w:rsidR="00736A32" w:rsidRPr="00736A32" w:rsidRDefault="00736A32" w:rsidP="00736A32">
      <w:pPr>
        <w:pStyle w:val="Default"/>
        <w:jc w:val="both"/>
        <w:rPr>
          <w:color w:val="auto"/>
          <w:sz w:val="28"/>
        </w:rPr>
      </w:pPr>
      <w:r>
        <w:rPr>
          <w:color w:val="auto"/>
          <w:sz w:val="28"/>
        </w:rPr>
        <w:tab/>
      </w:r>
      <w:r w:rsidR="00DF0291">
        <w:rPr>
          <w:color w:val="auto"/>
          <w:sz w:val="28"/>
        </w:rPr>
        <w:t>2</w:t>
      </w:r>
      <w:r w:rsidRPr="00736A32">
        <w:rPr>
          <w:color w:val="auto"/>
          <w:sz w:val="28"/>
        </w:rPr>
        <w:t>. Настоящее постановление</w:t>
      </w:r>
      <w:r w:rsidR="00DF0291">
        <w:rPr>
          <w:color w:val="auto"/>
          <w:sz w:val="28"/>
        </w:rPr>
        <w:t xml:space="preserve"> вступает в силу с 1 января 202</w:t>
      </w:r>
      <w:r w:rsidR="00725068">
        <w:rPr>
          <w:color w:val="auto"/>
          <w:sz w:val="28"/>
        </w:rPr>
        <w:t>3</w:t>
      </w:r>
      <w:r w:rsidR="00FA0341">
        <w:rPr>
          <w:color w:val="auto"/>
          <w:sz w:val="28"/>
        </w:rPr>
        <w:t xml:space="preserve"> года</w:t>
      </w:r>
      <w:r w:rsidRPr="00736A32">
        <w:rPr>
          <w:color w:val="auto"/>
          <w:sz w:val="28"/>
        </w:rPr>
        <w:t>.</w:t>
      </w:r>
    </w:p>
    <w:p w14:paraId="6E1CD706" w14:textId="77777777" w:rsidR="00736A32" w:rsidRPr="00736A32" w:rsidRDefault="00736A32" w:rsidP="00736A32">
      <w:pPr>
        <w:pStyle w:val="Default"/>
        <w:jc w:val="both"/>
        <w:rPr>
          <w:color w:val="auto"/>
          <w:sz w:val="28"/>
        </w:rPr>
      </w:pPr>
      <w:r>
        <w:rPr>
          <w:color w:val="auto"/>
          <w:sz w:val="28"/>
        </w:rPr>
        <w:tab/>
      </w:r>
      <w:r w:rsidR="00DF0291">
        <w:rPr>
          <w:color w:val="auto"/>
          <w:sz w:val="28"/>
        </w:rPr>
        <w:t>3</w:t>
      </w:r>
      <w:r w:rsidRPr="00736A32">
        <w:rPr>
          <w:color w:val="auto"/>
          <w:sz w:val="28"/>
        </w:rPr>
        <w:t>. Контроль за выполнением настоящего постановления оставляю за собой.</w:t>
      </w:r>
    </w:p>
    <w:p w14:paraId="6371F71D" w14:textId="77777777" w:rsidR="00736A32" w:rsidRPr="00736A32" w:rsidRDefault="00736A32" w:rsidP="00736A32">
      <w:pPr>
        <w:pStyle w:val="Default"/>
        <w:jc w:val="both"/>
        <w:rPr>
          <w:color w:val="auto"/>
          <w:sz w:val="28"/>
        </w:rPr>
      </w:pPr>
    </w:p>
    <w:p w14:paraId="26221025" w14:textId="77777777" w:rsidR="00736A32" w:rsidRPr="00736A32" w:rsidRDefault="00736A32" w:rsidP="00736A32">
      <w:pPr>
        <w:pStyle w:val="Default"/>
        <w:jc w:val="both"/>
        <w:rPr>
          <w:color w:val="auto"/>
          <w:sz w:val="28"/>
        </w:rPr>
      </w:pPr>
      <w:r w:rsidRPr="00736A32">
        <w:rPr>
          <w:color w:val="auto"/>
          <w:sz w:val="28"/>
        </w:rPr>
        <w:t>Глава Администрации</w:t>
      </w:r>
    </w:p>
    <w:p w14:paraId="03D2118B" w14:textId="77777777" w:rsidR="00736A32" w:rsidRPr="00736A32" w:rsidRDefault="00BF0329" w:rsidP="00736A32">
      <w:pPr>
        <w:pStyle w:val="Default"/>
        <w:jc w:val="both"/>
        <w:rPr>
          <w:color w:val="auto"/>
          <w:sz w:val="28"/>
        </w:rPr>
      </w:pPr>
      <w:proofErr w:type="spellStart"/>
      <w:r>
        <w:rPr>
          <w:color w:val="auto"/>
          <w:sz w:val="28"/>
        </w:rPr>
        <w:t>Маргаритовского</w:t>
      </w:r>
      <w:proofErr w:type="spellEnd"/>
      <w:r w:rsidR="00736A32" w:rsidRPr="00736A32">
        <w:rPr>
          <w:color w:val="auto"/>
          <w:sz w:val="28"/>
        </w:rPr>
        <w:t xml:space="preserve"> се</w:t>
      </w:r>
      <w:r>
        <w:rPr>
          <w:color w:val="auto"/>
          <w:sz w:val="28"/>
        </w:rPr>
        <w:t xml:space="preserve">льского поселения </w:t>
      </w:r>
      <w:r>
        <w:rPr>
          <w:color w:val="auto"/>
          <w:sz w:val="28"/>
        </w:rPr>
        <w:tab/>
      </w:r>
      <w:r>
        <w:rPr>
          <w:color w:val="auto"/>
          <w:sz w:val="28"/>
        </w:rPr>
        <w:tab/>
      </w:r>
      <w:r>
        <w:rPr>
          <w:color w:val="auto"/>
          <w:sz w:val="28"/>
        </w:rPr>
        <w:tab/>
      </w:r>
      <w:proofErr w:type="gramStart"/>
      <w:r>
        <w:rPr>
          <w:color w:val="auto"/>
          <w:sz w:val="28"/>
        </w:rPr>
        <w:tab/>
        <w:t xml:space="preserve">  А.В.</w:t>
      </w:r>
      <w:proofErr w:type="gramEnd"/>
      <w:r>
        <w:rPr>
          <w:color w:val="auto"/>
          <w:sz w:val="28"/>
        </w:rPr>
        <w:t xml:space="preserve"> Гончаров</w:t>
      </w:r>
    </w:p>
    <w:p w14:paraId="2CF7BA85" w14:textId="77777777" w:rsidR="00B21C96" w:rsidRDefault="00B21C96" w:rsidP="00736A32">
      <w:pPr>
        <w:pStyle w:val="Default"/>
        <w:rPr>
          <w:color w:val="auto"/>
          <w:sz w:val="28"/>
        </w:rPr>
      </w:pPr>
    </w:p>
    <w:p w14:paraId="36BB3C8F" w14:textId="6D968DA2" w:rsidR="00B21C96" w:rsidRDefault="00B21C96" w:rsidP="00736A32">
      <w:pPr>
        <w:pStyle w:val="Default"/>
        <w:rPr>
          <w:color w:val="auto"/>
          <w:sz w:val="28"/>
        </w:rPr>
      </w:pPr>
    </w:p>
    <w:p w14:paraId="43C47185" w14:textId="77777777" w:rsidR="00FA0341" w:rsidRDefault="00FA0341" w:rsidP="00736A32">
      <w:pPr>
        <w:pStyle w:val="Default"/>
        <w:rPr>
          <w:color w:val="auto"/>
          <w:sz w:val="28"/>
        </w:rPr>
      </w:pPr>
    </w:p>
    <w:p w14:paraId="480F1549" w14:textId="77777777" w:rsidR="00B21C96" w:rsidRDefault="00B21C96" w:rsidP="00736A32">
      <w:pPr>
        <w:pStyle w:val="Default"/>
        <w:rPr>
          <w:color w:val="auto"/>
          <w:sz w:val="28"/>
        </w:rPr>
      </w:pPr>
    </w:p>
    <w:p w14:paraId="05B07B79" w14:textId="77777777" w:rsidR="00B21C96" w:rsidRPr="00B90A76" w:rsidRDefault="00B21C96" w:rsidP="00736A32">
      <w:pPr>
        <w:tabs>
          <w:tab w:val="left" w:pos="5529"/>
          <w:tab w:val="left" w:pos="7371"/>
        </w:tabs>
        <w:ind w:left="5387"/>
        <w:jc w:val="center"/>
        <w:rPr>
          <w:sz w:val="28"/>
          <w:szCs w:val="28"/>
        </w:rPr>
      </w:pPr>
      <w:r w:rsidRPr="00B90A76">
        <w:rPr>
          <w:sz w:val="28"/>
          <w:szCs w:val="28"/>
        </w:rPr>
        <w:t>Приложение № 1</w:t>
      </w:r>
    </w:p>
    <w:p w14:paraId="5E7D7E4A" w14:textId="77777777" w:rsidR="00B21C96" w:rsidRPr="00B90A76" w:rsidRDefault="00B21C96" w:rsidP="00736A32">
      <w:pPr>
        <w:tabs>
          <w:tab w:val="left" w:pos="5529"/>
          <w:tab w:val="left" w:pos="7371"/>
        </w:tabs>
        <w:ind w:left="5387"/>
        <w:jc w:val="center"/>
        <w:rPr>
          <w:sz w:val="28"/>
          <w:szCs w:val="28"/>
        </w:rPr>
      </w:pPr>
      <w:r w:rsidRPr="00B90A76">
        <w:rPr>
          <w:sz w:val="28"/>
          <w:szCs w:val="28"/>
        </w:rPr>
        <w:t>к постановлению</w:t>
      </w:r>
      <w:r w:rsidR="00736A32">
        <w:rPr>
          <w:sz w:val="28"/>
          <w:szCs w:val="28"/>
        </w:rPr>
        <w:t xml:space="preserve"> а</w:t>
      </w:r>
      <w:r w:rsidRPr="00B90A76">
        <w:rPr>
          <w:sz w:val="28"/>
          <w:szCs w:val="28"/>
        </w:rPr>
        <w:t>дминистрации</w:t>
      </w:r>
    </w:p>
    <w:p w14:paraId="0F62B29B" w14:textId="77777777" w:rsidR="00B21C96" w:rsidRPr="00B90A76" w:rsidRDefault="00BF0329" w:rsidP="00736A32">
      <w:pPr>
        <w:tabs>
          <w:tab w:val="left" w:pos="5529"/>
          <w:tab w:val="left" w:pos="7371"/>
        </w:tabs>
        <w:ind w:left="5387"/>
        <w:jc w:val="center"/>
        <w:rPr>
          <w:sz w:val="28"/>
          <w:szCs w:val="28"/>
        </w:rPr>
      </w:pPr>
      <w:proofErr w:type="spellStart"/>
      <w:r>
        <w:rPr>
          <w:sz w:val="28"/>
          <w:szCs w:val="28"/>
        </w:rPr>
        <w:t>Маргаритовского</w:t>
      </w:r>
      <w:proofErr w:type="spellEnd"/>
      <w:r w:rsidR="00B21C96" w:rsidRPr="00423661">
        <w:rPr>
          <w:sz w:val="28"/>
          <w:szCs w:val="28"/>
        </w:rPr>
        <w:t xml:space="preserve"> </w:t>
      </w:r>
      <w:r w:rsidR="00B21C96">
        <w:rPr>
          <w:sz w:val="28"/>
          <w:szCs w:val="28"/>
        </w:rPr>
        <w:t>сельского поселения</w:t>
      </w:r>
    </w:p>
    <w:p w14:paraId="586A8FFE" w14:textId="02D8689C" w:rsidR="00B21C96" w:rsidRPr="0045444D" w:rsidRDefault="00B21C96" w:rsidP="00736A32">
      <w:pPr>
        <w:shd w:val="clear" w:color="auto" w:fill="FFFFFF"/>
        <w:tabs>
          <w:tab w:val="left" w:pos="5529"/>
          <w:tab w:val="left" w:pos="7371"/>
        </w:tabs>
        <w:ind w:left="5387"/>
        <w:jc w:val="center"/>
        <w:rPr>
          <w:bCs/>
          <w:sz w:val="28"/>
          <w:szCs w:val="28"/>
          <w:lang w:val="en-US"/>
        </w:rPr>
      </w:pPr>
      <w:r w:rsidRPr="00B90A76">
        <w:rPr>
          <w:sz w:val="28"/>
          <w:szCs w:val="28"/>
        </w:rPr>
        <w:t xml:space="preserve">от </w:t>
      </w:r>
      <w:r w:rsidR="0045444D">
        <w:rPr>
          <w:sz w:val="28"/>
          <w:szCs w:val="28"/>
          <w:lang w:val="en-US"/>
        </w:rPr>
        <w:t>13</w:t>
      </w:r>
      <w:r>
        <w:rPr>
          <w:sz w:val="28"/>
          <w:szCs w:val="28"/>
        </w:rPr>
        <w:t>.</w:t>
      </w:r>
      <w:r w:rsidR="0045444D">
        <w:rPr>
          <w:sz w:val="28"/>
          <w:szCs w:val="28"/>
          <w:lang w:val="en-US"/>
        </w:rPr>
        <w:t>03</w:t>
      </w:r>
      <w:r w:rsidR="00736A32">
        <w:rPr>
          <w:sz w:val="28"/>
          <w:szCs w:val="28"/>
        </w:rPr>
        <w:t>.</w:t>
      </w:r>
      <w:r w:rsidR="00DF0291">
        <w:rPr>
          <w:sz w:val="28"/>
          <w:szCs w:val="28"/>
        </w:rPr>
        <w:t>202</w:t>
      </w:r>
      <w:r w:rsidR="0045444D">
        <w:rPr>
          <w:sz w:val="28"/>
          <w:szCs w:val="28"/>
          <w:lang w:val="en-US"/>
        </w:rPr>
        <w:t>3</w:t>
      </w:r>
      <w:r w:rsidR="00725068">
        <w:rPr>
          <w:sz w:val="28"/>
          <w:szCs w:val="28"/>
        </w:rPr>
        <w:t>г.</w:t>
      </w:r>
      <w:r w:rsidRPr="00B90A76">
        <w:rPr>
          <w:sz w:val="28"/>
          <w:szCs w:val="28"/>
        </w:rPr>
        <w:t xml:space="preserve"> №</w:t>
      </w:r>
      <w:r>
        <w:rPr>
          <w:sz w:val="28"/>
          <w:szCs w:val="28"/>
        </w:rPr>
        <w:t xml:space="preserve"> </w:t>
      </w:r>
      <w:r w:rsidR="0045444D">
        <w:rPr>
          <w:sz w:val="28"/>
          <w:szCs w:val="28"/>
          <w:lang w:val="en-US"/>
        </w:rPr>
        <w:t>15</w:t>
      </w:r>
    </w:p>
    <w:p w14:paraId="0B22D925" w14:textId="77777777" w:rsidR="00B21C96" w:rsidRPr="00B90A76" w:rsidRDefault="00B21C96" w:rsidP="00736A32">
      <w:pPr>
        <w:shd w:val="clear" w:color="auto" w:fill="FFFFFF"/>
        <w:jc w:val="center"/>
        <w:rPr>
          <w:bCs/>
          <w:sz w:val="28"/>
          <w:szCs w:val="28"/>
        </w:rPr>
      </w:pPr>
    </w:p>
    <w:p w14:paraId="52F11A0F" w14:textId="77777777" w:rsidR="00B21C96" w:rsidRPr="008A1133" w:rsidRDefault="00B21C96" w:rsidP="00736A32">
      <w:pPr>
        <w:shd w:val="clear" w:color="auto" w:fill="FFFFFF"/>
        <w:jc w:val="center"/>
        <w:rPr>
          <w:bCs/>
          <w:sz w:val="28"/>
          <w:szCs w:val="28"/>
        </w:rPr>
      </w:pPr>
      <w:r w:rsidRPr="008A1133">
        <w:rPr>
          <w:bCs/>
          <w:sz w:val="28"/>
          <w:szCs w:val="28"/>
        </w:rPr>
        <w:t>МУНИЦИПАЛЬНАЯ ПРОГРАММА</w:t>
      </w:r>
    </w:p>
    <w:p w14:paraId="0681A571" w14:textId="77777777" w:rsidR="00B21C96" w:rsidRDefault="00B21C96" w:rsidP="00736A32">
      <w:pPr>
        <w:shd w:val="clear" w:color="auto" w:fill="FFFFFF"/>
        <w:jc w:val="center"/>
        <w:rPr>
          <w:sz w:val="28"/>
        </w:rPr>
      </w:pPr>
      <w:r w:rsidRPr="008A1133">
        <w:rPr>
          <w:bCs/>
          <w:sz w:val="28"/>
          <w:szCs w:val="28"/>
        </w:rPr>
        <w:t xml:space="preserve"> </w:t>
      </w:r>
      <w:proofErr w:type="spellStart"/>
      <w:r w:rsidR="00BF0329">
        <w:rPr>
          <w:bCs/>
          <w:sz w:val="28"/>
          <w:szCs w:val="28"/>
        </w:rPr>
        <w:t>Маргаритовского</w:t>
      </w:r>
      <w:proofErr w:type="spellEnd"/>
      <w:r>
        <w:rPr>
          <w:bCs/>
          <w:sz w:val="28"/>
          <w:szCs w:val="28"/>
        </w:rPr>
        <w:t xml:space="preserve"> сельского поселения</w:t>
      </w:r>
      <w:r w:rsidRPr="008A1133">
        <w:rPr>
          <w:bCs/>
          <w:sz w:val="28"/>
          <w:szCs w:val="28"/>
        </w:rPr>
        <w:t xml:space="preserve"> </w:t>
      </w:r>
      <w:r w:rsidR="00736A32" w:rsidRPr="00736A32">
        <w:rPr>
          <w:sz w:val="28"/>
        </w:rPr>
        <w:t>«</w:t>
      </w:r>
      <w:r w:rsidR="00736A32">
        <w:rPr>
          <w:sz w:val="28"/>
        </w:rPr>
        <w:t>Доступная</w:t>
      </w:r>
      <w:r w:rsidR="00736A32" w:rsidRPr="00736A32">
        <w:rPr>
          <w:sz w:val="28"/>
        </w:rPr>
        <w:t xml:space="preserve"> сред</w:t>
      </w:r>
      <w:r w:rsidR="00736A32">
        <w:rPr>
          <w:sz w:val="28"/>
        </w:rPr>
        <w:t xml:space="preserve">а на территории </w:t>
      </w:r>
      <w:proofErr w:type="spellStart"/>
      <w:r w:rsidR="00BF0329">
        <w:rPr>
          <w:sz w:val="28"/>
        </w:rPr>
        <w:t>Маргаритовского</w:t>
      </w:r>
      <w:proofErr w:type="spellEnd"/>
      <w:r w:rsidR="00736A32">
        <w:rPr>
          <w:sz w:val="28"/>
        </w:rPr>
        <w:t xml:space="preserve"> сельского поселения</w:t>
      </w:r>
      <w:r w:rsidR="00736A32" w:rsidRPr="00736A32">
        <w:rPr>
          <w:sz w:val="28"/>
        </w:rPr>
        <w:t>»</w:t>
      </w:r>
    </w:p>
    <w:p w14:paraId="36B49A6C" w14:textId="77777777" w:rsidR="00736A32" w:rsidRDefault="00736A32" w:rsidP="00736A32">
      <w:pPr>
        <w:shd w:val="clear" w:color="auto" w:fill="FFFFFF"/>
        <w:jc w:val="center"/>
        <w:rPr>
          <w:bCs/>
        </w:rPr>
      </w:pPr>
    </w:p>
    <w:p w14:paraId="4994E7D1" w14:textId="77777777" w:rsidR="00736A32" w:rsidRPr="008A1133" w:rsidRDefault="00736A32" w:rsidP="00736A32">
      <w:pPr>
        <w:shd w:val="clear" w:color="auto" w:fill="FFFFFF"/>
        <w:jc w:val="center"/>
        <w:rPr>
          <w:bCs/>
        </w:rPr>
      </w:pPr>
    </w:p>
    <w:p w14:paraId="708E1ACF" w14:textId="77777777" w:rsidR="00B21C96" w:rsidRPr="008A1133" w:rsidRDefault="00B21C96" w:rsidP="00736A32">
      <w:pPr>
        <w:shd w:val="clear" w:color="auto" w:fill="FFFFFF"/>
        <w:jc w:val="center"/>
        <w:rPr>
          <w:bCs/>
          <w:sz w:val="28"/>
          <w:szCs w:val="28"/>
        </w:rPr>
      </w:pPr>
      <w:r w:rsidRPr="008A1133">
        <w:rPr>
          <w:bCs/>
          <w:sz w:val="28"/>
          <w:szCs w:val="28"/>
        </w:rPr>
        <w:t>ПАСПОРТ</w:t>
      </w:r>
    </w:p>
    <w:p w14:paraId="16A767E5" w14:textId="77777777" w:rsidR="00736A32" w:rsidRDefault="00B21C96" w:rsidP="00736A32">
      <w:pPr>
        <w:shd w:val="clear" w:color="auto" w:fill="FFFFFF"/>
        <w:jc w:val="center"/>
        <w:rPr>
          <w:sz w:val="28"/>
        </w:rPr>
      </w:pPr>
      <w:r>
        <w:rPr>
          <w:bCs/>
          <w:sz w:val="28"/>
          <w:szCs w:val="28"/>
        </w:rPr>
        <w:t>м</w:t>
      </w:r>
      <w:r w:rsidRPr="008A1133">
        <w:rPr>
          <w:bCs/>
          <w:sz w:val="28"/>
          <w:szCs w:val="28"/>
        </w:rPr>
        <w:t xml:space="preserve">униципальной программы </w:t>
      </w:r>
      <w:proofErr w:type="spellStart"/>
      <w:r w:rsidR="00BF0329">
        <w:rPr>
          <w:bCs/>
          <w:sz w:val="28"/>
          <w:szCs w:val="28"/>
        </w:rPr>
        <w:t>Маргаритовского</w:t>
      </w:r>
      <w:proofErr w:type="spellEnd"/>
      <w:r>
        <w:rPr>
          <w:bCs/>
          <w:sz w:val="28"/>
          <w:szCs w:val="28"/>
        </w:rPr>
        <w:t xml:space="preserve"> сельского поселения</w:t>
      </w:r>
      <w:r w:rsidRPr="008A1133">
        <w:rPr>
          <w:bCs/>
          <w:sz w:val="28"/>
          <w:szCs w:val="28"/>
        </w:rPr>
        <w:t xml:space="preserve"> </w:t>
      </w:r>
      <w:r w:rsidRPr="008A1133">
        <w:rPr>
          <w:bCs/>
          <w:sz w:val="28"/>
          <w:szCs w:val="28"/>
        </w:rPr>
        <w:br/>
      </w:r>
      <w:r w:rsidR="00736A32" w:rsidRPr="00736A32">
        <w:rPr>
          <w:sz w:val="28"/>
        </w:rPr>
        <w:t>«</w:t>
      </w:r>
      <w:r w:rsidR="00736A32">
        <w:rPr>
          <w:sz w:val="28"/>
        </w:rPr>
        <w:t>Доступная</w:t>
      </w:r>
      <w:r w:rsidR="00736A32" w:rsidRPr="00736A32">
        <w:rPr>
          <w:sz w:val="28"/>
        </w:rPr>
        <w:t xml:space="preserve"> сред</w:t>
      </w:r>
      <w:r w:rsidR="00736A32">
        <w:rPr>
          <w:sz w:val="28"/>
        </w:rPr>
        <w:t xml:space="preserve">а на территории </w:t>
      </w:r>
      <w:proofErr w:type="spellStart"/>
      <w:r w:rsidR="00BF0329">
        <w:rPr>
          <w:sz w:val="28"/>
        </w:rPr>
        <w:t>Маргаритовского</w:t>
      </w:r>
      <w:proofErr w:type="spellEnd"/>
      <w:r w:rsidR="00736A32">
        <w:rPr>
          <w:sz w:val="28"/>
        </w:rPr>
        <w:t xml:space="preserve"> сельского поселения</w:t>
      </w:r>
      <w:r w:rsidR="00736A32" w:rsidRPr="00736A32">
        <w:rPr>
          <w:sz w:val="28"/>
        </w:rPr>
        <w:t>»</w:t>
      </w:r>
    </w:p>
    <w:p w14:paraId="2F4976DD" w14:textId="77777777" w:rsidR="00736A32" w:rsidRPr="002E23BA" w:rsidRDefault="00736A32" w:rsidP="00736A32">
      <w:pPr>
        <w:shd w:val="clear" w:color="auto" w:fill="FFFFFF"/>
        <w:jc w:val="center"/>
        <w:rPr>
          <w:bCs/>
        </w:rPr>
      </w:pPr>
    </w:p>
    <w:tbl>
      <w:tblPr>
        <w:tblW w:w="5118" w:type="pct"/>
        <w:tblInd w:w="-227" w:type="dxa"/>
        <w:tblLook w:val="00A0" w:firstRow="1" w:lastRow="0" w:firstColumn="1" w:lastColumn="0" w:noHBand="0" w:noVBand="0"/>
      </w:tblPr>
      <w:tblGrid>
        <w:gridCol w:w="2735"/>
        <w:gridCol w:w="7072"/>
      </w:tblGrid>
      <w:tr w:rsidR="00B21C96" w:rsidRPr="00B90A76" w14:paraId="6C691567" w14:textId="77777777" w:rsidTr="00736A32">
        <w:trPr>
          <w:trHeight w:val="20"/>
        </w:trPr>
        <w:tc>
          <w:tcPr>
            <w:tcW w:w="2751" w:type="dxa"/>
            <w:tcMar>
              <w:left w:w="57" w:type="dxa"/>
              <w:bottom w:w="57" w:type="dxa"/>
              <w:right w:w="57" w:type="dxa"/>
            </w:tcMar>
          </w:tcPr>
          <w:p w14:paraId="3061B861" w14:textId="12FEAA8D" w:rsidR="00B21C96" w:rsidRPr="00B90A76" w:rsidRDefault="00B21C96" w:rsidP="00736A32">
            <w:pPr>
              <w:rPr>
                <w:sz w:val="28"/>
              </w:rPr>
            </w:pPr>
            <w:r w:rsidRPr="00B90A76">
              <w:rPr>
                <w:bCs/>
                <w:sz w:val="28"/>
                <w:szCs w:val="28"/>
              </w:rPr>
              <w:t xml:space="preserve">Наименование муниципальной программы </w:t>
            </w:r>
          </w:p>
        </w:tc>
        <w:tc>
          <w:tcPr>
            <w:tcW w:w="7172" w:type="dxa"/>
            <w:tcMar>
              <w:left w:w="57" w:type="dxa"/>
              <w:bottom w:w="57" w:type="dxa"/>
              <w:right w:w="57" w:type="dxa"/>
            </w:tcMar>
          </w:tcPr>
          <w:p w14:paraId="2FEB2EA4" w14:textId="77777777" w:rsidR="00B21C96" w:rsidRPr="00B90A76" w:rsidRDefault="00B21C96" w:rsidP="00736A32">
            <w:pPr>
              <w:ind w:right="-43"/>
              <w:jc w:val="both"/>
              <w:rPr>
                <w:sz w:val="28"/>
                <w:szCs w:val="28"/>
              </w:rPr>
            </w:pPr>
            <w:r w:rsidRPr="00B90A76">
              <w:rPr>
                <w:sz w:val="28"/>
                <w:szCs w:val="28"/>
              </w:rPr>
              <w:t xml:space="preserve"> </w:t>
            </w:r>
            <w:r w:rsidR="00736A32" w:rsidRPr="00736A32">
              <w:rPr>
                <w:sz w:val="28"/>
              </w:rPr>
              <w:t>«</w:t>
            </w:r>
            <w:r w:rsidR="00736A32">
              <w:rPr>
                <w:sz w:val="28"/>
              </w:rPr>
              <w:t>Доступная</w:t>
            </w:r>
            <w:r w:rsidR="00736A32" w:rsidRPr="00736A32">
              <w:rPr>
                <w:sz w:val="28"/>
              </w:rPr>
              <w:t xml:space="preserve"> сред</w:t>
            </w:r>
            <w:r w:rsidR="00736A32">
              <w:rPr>
                <w:sz w:val="28"/>
              </w:rPr>
              <w:t xml:space="preserve">а на территории </w:t>
            </w:r>
            <w:proofErr w:type="spellStart"/>
            <w:r w:rsidR="00BF0329">
              <w:rPr>
                <w:sz w:val="28"/>
              </w:rPr>
              <w:t>Маргаритовского</w:t>
            </w:r>
            <w:proofErr w:type="spellEnd"/>
            <w:r w:rsidR="00736A32">
              <w:rPr>
                <w:sz w:val="28"/>
              </w:rPr>
              <w:t xml:space="preserve"> сельского поселения</w:t>
            </w:r>
            <w:r w:rsidR="00736A32" w:rsidRPr="00736A32">
              <w:rPr>
                <w:sz w:val="28"/>
              </w:rPr>
              <w:t xml:space="preserve">» </w:t>
            </w:r>
            <w:r w:rsidRPr="00B90A76">
              <w:rPr>
                <w:sz w:val="28"/>
                <w:szCs w:val="28"/>
              </w:rPr>
              <w:t>(далее – муниципальная программа)</w:t>
            </w:r>
          </w:p>
        </w:tc>
      </w:tr>
      <w:tr w:rsidR="00B21C96" w:rsidRPr="00B90A76" w14:paraId="645BCEA4" w14:textId="77777777" w:rsidTr="00736A32">
        <w:trPr>
          <w:trHeight w:val="495"/>
        </w:trPr>
        <w:tc>
          <w:tcPr>
            <w:tcW w:w="2751" w:type="dxa"/>
            <w:tcMar>
              <w:left w:w="57" w:type="dxa"/>
              <w:bottom w:w="57" w:type="dxa"/>
              <w:right w:w="57" w:type="dxa"/>
            </w:tcMar>
          </w:tcPr>
          <w:p w14:paraId="166709BB" w14:textId="77777777" w:rsidR="00B21C96" w:rsidRPr="00B90A76" w:rsidRDefault="00B21C96" w:rsidP="00736A32">
            <w:pPr>
              <w:rPr>
                <w:bCs/>
                <w:sz w:val="28"/>
                <w:szCs w:val="28"/>
              </w:rPr>
            </w:pPr>
            <w:r w:rsidRPr="00B90A76">
              <w:rPr>
                <w:bCs/>
                <w:sz w:val="28"/>
                <w:szCs w:val="28"/>
              </w:rPr>
              <w:t>Ответственный исполнитель муниципальной программы</w:t>
            </w:r>
          </w:p>
        </w:tc>
        <w:tc>
          <w:tcPr>
            <w:tcW w:w="7172" w:type="dxa"/>
            <w:tcMar>
              <w:left w:w="57" w:type="dxa"/>
              <w:bottom w:w="57" w:type="dxa"/>
              <w:right w:w="57" w:type="dxa"/>
            </w:tcMar>
          </w:tcPr>
          <w:p w14:paraId="09ED0169" w14:textId="77777777" w:rsidR="00B21C96" w:rsidRPr="00B90A76" w:rsidRDefault="00423661" w:rsidP="00736A32">
            <w:pPr>
              <w:shd w:val="clear" w:color="auto" w:fill="FFFFFF"/>
              <w:jc w:val="both"/>
              <w:rPr>
                <w:sz w:val="28"/>
                <w:szCs w:val="28"/>
              </w:rPr>
            </w:pPr>
            <w:r>
              <w:rPr>
                <w:sz w:val="28"/>
                <w:szCs w:val="28"/>
              </w:rPr>
              <w:t xml:space="preserve">Администрация </w:t>
            </w:r>
            <w:proofErr w:type="spellStart"/>
            <w:r w:rsidR="00BF0329">
              <w:rPr>
                <w:sz w:val="28"/>
                <w:szCs w:val="28"/>
              </w:rPr>
              <w:t>Маргаритовского</w:t>
            </w:r>
            <w:proofErr w:type="spellEnd"/>
            <w:r>
              <w:rPr>
                <w:sz w:val="28"/>
                <w:szCs w:val="28"/>
              </w:rPr>
              <w:t xml:space="preserve"> сельского поселения</w:t>
            </w:r>
          </w:p>
        </w:tc>
      </w:tr>
      <w:tr w:rsidR="00B21C96" w:rsidRPr="00B90A76" w14:paraId="7CF10C77" w14:textId="77777777" w:rsidTr="00736A32">
        <w:trPr>
          <w:trHeight w:val="20"/>
        </w:trPr>
        <w:tc>
          <w:tcPr>
            <w:tcW w:w="2751" w:type="dxa"/>
            <w:tcMar>
              <w:left w:w="57" w:type="dxa"/>
              <w:bottom w:w="57" w:type="dxa"/>
              <w:right w:w="57" w:type="dxa"/>
            </w:tcMar>
          </w:tcPr>
          <w:p w14:paraId="31135DF1" w14:textId="77777777" w:rsidR="00B21C96" w:rsidRPr="00B90A76" w:rsidRDefault="00B21C96" w:rsidP="00736A32">
            <w:pPr>
              <w:rPr>
                <w:bCs/>
                <w:sz w:val="28"/>
                <w:szCs w:val="28"/>
              </w:rPr>
            </w:pPr>
            <w:r w:rsidRPr="00B90A76">
              <w:rPr>
                <w:bCs/>
                <w:sz w:val="28"/>
                <w:szCs w:val="28"/>
              </w:rPr>
              <w:t>Соисполнители муниципальной программы</w:t>
            </w:r>
            <w:r>
              <w:rPr>
                <w:bCs/>
                <w:sz w:val="28"/>
                <w:szCs w:val="28"/>
              </w:rPr>
              <w:t xml:space="preserve"> </w:t>
            </w:r>
          </w:p>
        </w:tc>
        <w:tc>
          <w:tcPr>
            <w:tcW w:w="7172" w:type="dxa"/>
            <w:tcMar>
              <w:left w:w="57" w:type="dxa"/>
              <w:bottom w:w="57" w:type="dxa"/>
              <w:right w:w="57" w:type="dxa"/>
            </w:tcMar>
          </w:tcPr>
          <w:p w14:paraId="4F07C3C3" w14:textId="77777777" w:rsidR="00B21C96" w:rsidRPr="00B90A76" w:rsidRDefault="00B21C96" w:rsidP="00736A32">
            <w:pPr>
              <w:shd w:val="clear" w:color="auto" w:fill="FFFFFF"/>
              <w:jc w:val="both"/>
              <w:rPr>
                <w:sz w:val="28"/>
                <w:szCs w:val="28"/>
              </w:rPr>
            </w:pPr>
            <w:r w:rsidRPr="00B90A76">
              <w:rPr>
                <w:sz w:val="28"/>
                <w:szCs w:val="28"/>
              </w:rPr>
              <w:t>отсутствуют</w:t>
            </w:r>
          </w:p>
          <w:p w14:paraId="77EDE82D" w14:textId="77777777" w:rsidR="00B21C96" w:rsidRPr="00B90A76" w:rsidRDefault="00B21C96" w:rsidP="00736A32">
            <w:pPr>
              <w:shd w:val="clear" w:color="auto" w:fill="FFFFFF"/>
              <w:jc w:val="both"/>
              <w:rPr>
                <w:sz w:val="28"/>
                <w:szCs w:val="28"/>
              </w:rPr>
            </w:pPr>
          </w:p>
        </w:tc>
      </w:tr>
      <w:tr w:rsidR="00B21C96" w:rsidRPr="00B90A76" w14:paraId="3241362A" w14:textId="77777777" w:rsidTr="00736A32">
        <w:trPr>
          <w:trHeight w:val="20"/>
        </w:trPr>
        <w:tc>
          <w:tcPr>
            <w:tcW w:w="2751" w:type="dxa"/>
            <w:tcMar>
              <w:left w:w="57" w:type="dxa"/>
              <w:bottom w:w="57" w:type="dxa"/>
              <w:right w:w="57" w:type="dxa"/>
            </w:tcMar>
          </w:tcPr>
          <w:p w14:paraId="467836D4" w14:textId="77777777" w:rsidR="00B21C96" w:rsidRPr="00B90A76" w:rsidRDefault="00B21C96" w:rsidP="00736A32">
            <w:pPr>
              <w:rPr>
                <w:bCs/>
                <w:sz w:val="28"/>
                <w:szCs w:val="28"/>
              </w:rPr>
            </w:pPr>
            <w:r w:rsidRPr="00B90A76">
              <w:rPr>
                <w:bCs/>
                <w:sz w:val="28"/>
                <w:szCs w:val="28"/>
              </w:rPr>
              <w:t>Участники</w:t>
            </w:r>
          </w:p>
          <w:p w14:paraId="0CDC37C3" w14:textId="77777777" w:rsidR="00B21C96" w:rsidRPr="00B90A76" w:rsidRDefault="00B21C96" w:rsidP="00736A32">
            <w:pPr>
              <w:rPr>
                <w:bCs/>
                <w:sz w:val="28"/>
                <w:szCs w:val="28"/>
              </w:rPr>
            </w:pPr>
            <w:r w:rsidRPr="00B90A76">
              <w:rPr>
                <w:bCs/>
                <w:sz w:val="28"/>
                <w:szCs w:val="28"/>
              </w:rPr>
              <w:t>муниципальной программы</w:t>
            </w:r>
            <w:r>
              <w:rPr>
                <w:bCs/>
                <w:sz w:val="28"/>
                <w:szCs w:val="28"/>
              </w:rPr>
              <w:t xml:space="preserve"> </w:t>
            </w:r>
          </w:p>
        </w:tc>
        <w:tc>
          <w:tcPr>
            <w:tcW w:w="7172" w:type="dxa"/>
            <w:tcMar>
              <w:left w:w="57" w:type="dxa"/>
              <w:bottom w:w="57" w:type="dxa"/>
              <w:right w:w="57" w:type="dxa"/>
            </w:tcMar>
          </w:tcPr>
          <w:p w14:paraId="7753F806" w14:textId="77777777" w:rsidR="00736A32" w:rsidRPr="00B90A76" w:rsidRDefault="00736A32" w:rsidP="00736A32">
            <w:pPr>
              <w:shd w:val="clear" w:color="auto" w:fill="FFFFFF"/>
              <w:jc w:val="both"/>
              <w:rPr>
                <w:sz w:val="28"/>
                <w:szCs w:val="28"/>
              </w:rPr>
            </w:pPr>
            <w:r w:rsidRPr="00B90A76">
              <w:rPr>
                <w:sz w:val="28"/>
                <w:szCs w:val="28"/>
              </w:rPr>
              <w:t>отсутствуют</w:t>
            </w:r>
          </w:p>
          <w:p w14:paraId="6B5EE341" w14:textId="77777777" w:rsidR="00B21C96" w:rsidRPr="00B90A76" w:rsidRDefault="00B21C96" w:rsidP="00736A32">
            <w:pPr>
              <w:shd w:val="clear" w:color="auto" w:fill="FFFFFF"/>
              <w:jc w:val="both"/>
              <w:rPr>
                <w:sz w:val="28"/>
                <w:szCs w:val="28"/>
              </w:rPr>
            </w:pPr>
          </w:p>
        </w:tc>
      </w:tr>
      <w:tr w:rsidR="00B21C96" w:rsidRPr="00B90A76" w14:paraId="409D9939" w14:textId="77777777" w:rsidTr="00736A32">
        <w:trPr>
          <w:trHeight w:val="601"/>
        </w:trPr>
        <w:tc>
          <w:tcPr>
            <w:tcW w:w="2751" w:type="dxa"/>
            <w:tcMar>
              <w:left w:w="57" w:type="dxa"/>
              <w:bottom w:w="57" w:type="dxa"/>
              <w:right w:w="57" w:type="dxa"/>
            </w:tcMar>
          </w:tcPr>
          <w:p w14:paraId="0AC7C559" w14:textId="77777777" w:rsidR="00B21C96" w:rsidRPr="00B90A76" w:rsidRDefault="00B21C96" w:rsidP="00736A32">
            <w:pPr>
              <w:rPr>
                <w:bCs/>
                <w:sz w:val="28"/>
                <w:szCs w:val="28"/>
              </w:rPr>
            </w:pPr>
            <w:r w:rsidRPr="00B90A76">
              <w:rPr>
                <w:bCs/>
                <w:sz w:val="28"/>
                <w:szCs w:val="28"/>
              </w:rPr>
              <w:t>Подпрограммы муниципальной программы</w:t>
            </w:r>
          </w:p>
        </w:tc>
        <w:tc>
          <w:tcPr>
            <w:tcW w:w="7172" w:type="dxa"/>
            <w:tcMar>
              <w:left w:w="57" w:type="dxa"/>
              <w:bottom w:w="57" w:type="dxa"/>
              <w:right w:w="57" w:type="dxa"/>
            </w:tcMar>
          </w:tcPr>
          <w:p w14:paraId="2CEAA3E0" w14:textId="77777777" w:rsidR="00B21C96" w:rsidRPr="00B90A76" w:rsidRDefault="00B21C96" w:rsidP="00736A32">
            <w:pPr>
              <w:contextualSpacing/>
              <w:jc w:val="both"/>
              <w:rPr>
                <w:sz w:val="28"/>
                <w:szCs w:val="28"/>
              </w:rPr>
            </w:pPr>
            <w:r w:rsidRPr="00B90A76">
              <w:rPr>
                <w:sz w:val="28"/>
              </w:rPr>
              <w:t>1. </w:t>
            </w:r>
            <w:r w:rsidR="00736A32" w:rsidRPr="00736A32">
              <w:rPr>
                <w:sz w:val="28"/>
              </w:rPr>
              <w:t>«</w:t>
            </w:r>
            <w:r w:rsidR="00736A32">
              <w:rPr>
                <w:sz w:val="28"/>
              </w:rPr>
              <w:t>Доступная</w:t>
            </w:r>
            <w:r w:rsidR="00736A32" w:rsidRPr="00736A32">
              <w:rPr>
                <w:sz w:val="28"/>
              </w:rPr>
              <w:t xml:space="preserve"> сред</w:t>
            </w:r>
            <w:r w:rsidR="00736A32">
              <w:rPr>
                <w:sz w:val="28"/>
              </w:rPr>
              <w:t xml:space="preserve">а на территории </w:t>
            </w:r>
            <w:proofErr w:type="spellStart"/>
            <w:r w:rsidR="00BF0329">
              <w:rPr>
                <w:sz w:val="28"/>
              </w:rPr>
              <w:t>Маргаритовского</w:t>
            </w:r>
            <w:proofErr w:type="spellEnd"/>
            <w:r w:rsidR="00736A32">
              <w:rPr>
                <w:sz w:val="28"/>
              </w:rPr>
              <w:t xml:space="preserve"> сельского поселения</w:t>
            </w:r>
            <w:r w:rsidR="00736A32" w:rsidRPr="00736A32">
              <w:rPr>
                <w:sz w:val="28"/>
              </w:rPr>
              <w:t>»</w:t>
            </w:r>
          </w:p>
        </w:tc>
      </w:tr>
      <w:tr w:rsidR="00B21C96" w:rsidRPr="00B90A76" w14:paraId="3C47CA31" w14:textId="77777777" w:rsidTr="00736A32">
        <w:trPr>
          <w:trHeight w:val="894"/>
        </w:trPr>
        <w:tc>
          <w:tcPr>
            <w:tcW w:w="2751" w:type="dxa"/>
            <w:tcMar>
              <w:left w:w="57" w:type="dxa"/>
              <w:bottom w:w="57" w:type="dxa"/>
              <w:right w:w="57" w:type="dxa"/>
            </w:tcMar>
          </w:tcPr>
          <w:p w14:paraId="790BF92B" w14:textId="77777777" w:rsidR="00B21C96" w:rsidRPr="00B90A76" w:rsidRDefault="00B21C96" w:rsidP="00736A32">
            <w:pPr>
              <w:rPr>
                <w:bCs/>
                <w:sz w:val="28"/>
                <w:szCs w:val="28"/>
              </w:rPr>
            </w:pPr>
            <w:r w:rsidRPr="00B90A76">
              <w:rPr>
                <w:bCs/>
                <w:sz w:val="28"/>
                <w:szCs w:val="28"/>
              </w:rPr>
              <w:t xml:space="preserve">Программно-целевые инструменты </w:t>
            </w:r>
          </w:p>
          <w:p w14:paraId="5B62E22D" w14:textId="77777777" w:rsidR="00B21C96" w:rsidRPr="002520D0" w:rsidRDefault="00B21C96" w:rsidP="00736A32">
            <w:pPr>
              <w:rPr>
                <w:bCs/>
                <w:sz w:val="28"/>
                <w:szCs w:val="28"/>
              </w:rPr>
            </w:pPr>
            <w:r>
              <w:rPr>
                <w:bCs/>
                <w:sz w:val="28"/>
                <w:szCs w:val="28"/>
              </w:rPr>
              <w:t xml:space="preserve">муниципальной программы </w:t>
            </w:r>
          </w:p>
        </w:tc>
        <w:tc>
          <w:tcPr>
            <w:tcW w:w="7172" w:type="dxa"/>
            <w:tcMar>
              <w:left w:w="57" w:type="dxa"/>
              <w:bottom w:w="57" w:type="dxa"/>
              <w:right w:w="57" w:type="dxa"/>
            </w:tcMar>
          </w:tcPr>
          <w:p w14:paraId="7B8BC66A" w14:textId="77777777" w:rsidR="00B21C96" w:rsidRPr="00B90A76" w:rsidRDefault="00B21C96" w:rsidP="00736A32">
            <w:pPr>
              <w:shd w:val="clear" w:color="auto" w:fill="FFFFFF"/>
              <w:jc w:val="both"/>
              <w:rPr>
                <w:sz w:val="28"/>
                <w:szCs w:val="28"/>
              </w:rPr>
            </w:pPr>
            <w:r w:rsidRPr="00B90A76">
              <w:rPr>
                <w:sz w:val="28"/>
                <w:szCs w:val="28"/>
              </w:rPr>
              <w:t>отсутствуют</w:t>
            </w:r>
          </w:p>
        </w:tc>
      </w:tr>
      <w:tr w:rsidR="00B21C96" w:rsidRPr="00B90A76" w14:paraId="0DB53D84" w14:textId="77777777" w:rsidTr="00736A32">
        <w:trPr>
          <w:trHeight w:val="2210"/>
        </w:trPr>
        <w:tc>
          <w:tcPr>
            <w:tcW w:w="2751" w:type="dxa"/>
            <w:tcMar>
              <w:left w:w="57" w:type="dxa"/>
              <w:bottom w:w="57" w:type="dxa"/>
              <w:right w:w="57" w:type="dxa"/>
            </w:tcMar>
          </w:tcPr>
          <w:p w14:paraId="2924930B" w14:textId="77777777" w:rsidR="00B21C96" w:rsidRPr="00B90A76" w:rsidRDefault="00B21C96" w:rsidP="00736A32">
            <w:pPr>
              <w:rPr>
                <w:bCs/>
                <w:sz w:val="28"/>
                <w:szCs w:val="28"/>
              </w:rPr>
            </w:pPr>
            <w:r w:rsidRPr="00B90A76">
              <w:rPr>
                <w:bCs/>
                <w:sz w:val="28"/>
                <w:szCs w:val="28"/>
              </w:rPr>
              <w:t>Цель муниципальной программы</w:t>
            </w:r>
            <w:r>
              <w:rPr>
                <w:bCs/>
                <w:sz w:val="28"/>
                <w:szCs w:val="28"/>
              </w:rPr>
              <w:t xml:space="preserve"> </w:t>
            </w:r>
          </w:p>
        </w:tc>
        <w:tc>
          <w:tcPr>
            <w:tcW w:w="7172" w:type="dxa"/>
            <w:tcMar>
              <w:left w:w="57" w:type="dxa"/>
              <w:bottom w:w="57" w:type="dxa"/>
              <w:right w:w="57" w:type="dxa"/>
            </w:tcMar>
          </w:tcPr>
          <w:p w14:paraId="7B29CD48" w14:textId="77777777" w:rsidR="00B21C96" w:rsidRPr="00B90A76" w:rsidRDefault="00B21C96" w:rsidP="00736A32">
            <w:pPr>
              <w:shd w:val="clear" w:color="auto" w:fill="FFFFFF"/>
              <w:jc w:val="both"/>
              <w:rPr>
                <w:sz w:val="28"/>
                <w:szCs w:val="28"/>
              </w:rPr>
            </w:pPr>
            <w:r w:rsidRPr="00B90A76">
              <w:rPr>
                <w:sz w:val="28"/>
                <w:szCs w:val="28"/>
              </w:rPr>
              <w:t xml:space="preserve">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w:t>
            </w:r>
            <w:proofErr w:type="spellStart"/>
            <w:r w:rsidR="00BF0329">
              <w:rPr>
                <w:sz w:val="28"/>
                <w:szCs w:val="28"/>
              </w:rPr>
              <w:t>Маргаритовского</w:t>
            </w:r>
            <w:proofErr w:type="spellEnd"/>
            <w:r>
              <w:rPr>
                <w:sz w:val="28"/>
                <w:szCs w:val="28"/>
              </w:rPr>
              <w:t xml:space="preserve"> сельского поселения</w:t>
            </w:r>
          </w:p>
        </w:tc>
      </w:tr>
      <w:tr w:rsidR="00B21C96" w:rsidRPr="00B90A76" w14:paraId="7735023A" w14:textId="77777777" w:rsidTr="00736A32">
        <w:trPr>
          <w:trHeight w:val="20"/>
        </w:trPr>
        <w:tc>
          <w:tcPr>
            <w:tcW w:w="2751" w:type="dxa"/>
            <w:tcMar>
              <w:left w:w="57" w:type="dxa"/>
              <w:bottom w:w="57" w:type="dxa"/>
              <w:right w:w="57" w:type="dxa"/>
            </w:tcMar>
          </w:tcPr>
          <w:p w14:paraId="7D05BC41" w14:textId="77777777" w:rsidR="00B21C96" w:rsidRPr="00B90A76" w:rsidRDefault="00B21C96" w:rsidP="00736A32">
            <w:pPr>
              <w:rPr>
                <w:sz w:val="28"/>
              </w:rPr>
            </w:pPr>
            <w:r w:rsidRPr="00B90A76">
              <w:rPr>
                <w:bCs/>
                <w:sz w:val="28"/>
                <w:szCs w:val="28"/>
              </w:rPr>
              <w:t>Задачи муниципальной программы</w:t>
            </w:r>
            <w:r>
              <w:rPr>
                <w:bCs/>
                <w:sz w:val="28"/>
                <w:szCs w:val="28"/>
              </w:rPr>
              <w:t xml:space="preserve"> </w:t>
            </w:r>
          </w:p>
        </w:tc>
        <w:tc>
          <w:tcPr>
            <w:tcW w:w="7172" w:type="dxa"/>
            <w:tcMar>
              <w:left w:w="57" w:type="dxa"/>
              <w:bottom w:w="57" w:type="dxa"/>
              <w:right w:w="57" w:type="dxa"/>
            </w:tcMar>
          </w:tcPr>
          <w:p w14:paraId="6013F881" w14:textId="77777777" w:rsidR="00B21C96" w:rsidRDefault="00B21C96" w:rsidP="00736A32">
            <w:pPr>
              <w:jc w:val="both"/>
              <w:rPr>
                <w:sz w:val="28"/>
                <w:szCs w:val="28"/>
              </w:rPr>
            </w:pPr>
            <w:r>
              <w:rPr>
                <w:sz w:val="28"/>
                <w:szCs w:val="28"/>
              </w:rPr>
              <w:t>формирование к 203</w:t>
            </w:r>
            <w:r w:rsidRPr="00B90A76">
              <w:rPr>
                <w:sz w:val="28"/>
                <w:szCs w:val="28"/>
              </w:rPr>
              <w:t>0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w:t>
            </w:r>
            <w:r>
              <w:rPr>
                <w:sz w:val="28"/>
                <w:szCs w:val="28"/>
              </w:rPr>
              <w:t>;</w:t>
            </w:r>
          </w:p>
          <w:p w14:paraId="79316678" w14:textId="77777777" w:rsidR="00B21C96" w:rsidRPr="00B90A76" w:rsidRDefault="00B21C96" w:rsidP="00736A32">
            <w:pPr>
              <w:jc w:val="both"/>
              <w:rPr>
                <w:sz w:val="28"/>
                <w:szCs w:val="28"/>
              </w:rPr>
            </w:pPr>
            <w:r w:rsidRPr="004D661E">
              <w:rPr>
                <w:kern w:val="2"/>
                <w:sz w:val="28"/>
                <w:szCs w:val="28"/>
                <w:lang w:eastAsia="en-US"/>
              </w:rPr>
              <w:t>совершенствование механизма предоставления услуг в сфере реабилитации с целью интеграции инвалидов в общество</w:t>
            </w:r>
          </w:p>
        </w:tc>
      </w:tr>
      <w:tr w:rsidR="00B21C96" w:rsidRPr="00B90A76" w14:paraId="4C75DBC2" w14:textId="77777777" w:rsidTr="00736A32">
        <w:trPr>
          <w:trHeight w:val="1331"/>
        </w:trPr>
        <w:tc>
          <w:tcPr>
            <w:tcW w:w="2751" w:type="dxa"/>
            <w:tcMar>
              <w:left w:w="57" w:type="dxa"/>
              <w:bottom w:w="57" w:type="dxa"/>
              <w:right w:w="57" w:type="dxa"/>
            </w:tcMar>
          </w:tcPr>
          <w:p w14:paraId="47A355FE" w14:textId="4EE18E15" w:rsidR="00B21C96" w:rsidRPr="00B90A76" w:rsidRDefault="00B21C96" w:rsidP="00736A32">
            <w:pPr>
              <w:rPr>
                <w:bCs/>
                <w:sz w:val="28"/>
                <w:szCs w:val="28"/>
              </w:rPr>
            </w:pPr>
            <w:r w:rsidRPr="00B90A76">
              <w:rPr>
                <w:sz w:val="28"/>
                <w:szCs w:val="28"/>
              </w:rPr>
              <w:t xml:space="preserve">Целевые показатели </w:t>
            </w:r>
            <w:r w:rsidRPr="00B90A76">
              <w:rPr>
                <w:bCs/>
                <w:sz w:val="28"/>
                <w:szCs w:val="28"/>
              </w:rPr>
              <w:t>муниципальной программы</w:t>
            </w:r>
            <w:r>
              <w:rPr>
                <w:bCs/>
                <w:sz w:val="28"/>
                <w:szCs w:val="28"/>
              </w:rPr>
              <w:t xml:space="preserve"> </w:t>
            </w:r>
          </w:p>
        </w:tc>
        <w:tc>
          <w:tcPr>
            <w:tcW w:w="7172" w:type="dxa"/>
            <w:tcMar>
              <w:left w:w="57" w:type="dxa"/>
              <w:bottom w:w="57" w:type="dxa"/>
              <w:right w:w="57" w:type="dxa"/>
            </w:tcMar>
          </w:tcPr>
          <w:p w14:paraId="6026D2E7" w14:textId="77777777" w:rsidR="00B21C96" w:rsidRPr="00B90A76" w:rsidRDefault="00B21C96" w:rsidP="00736A32">
            <w:pPr>
              <w:autoSpaceDE w:val="0"/>
              <w:autoSpaceDN w:val="0"/>
              <w:adjustRightInd w:val="0"/>
              <w:jc w:val="both"/>
              <w:rPr>
                <w:sz w:val="28"/>
                <w:szCs w:val="28"/>
              </w:rPr>
            </w:pPr>
            <w:r>
              <w:rPr>
                <w:kern w:val="2"/>
                <w:sz w:val="28"/>
                <w:szCs w:val="28"/>
                <w:lang w:eastAsia="en-US"/>
              </w:rPr>
              <w:t xml:space="preserve">- </w:t>
            </w:r>
            <w:r w:rsidRPr="004D661E">
              <w:rPr>
                <w:kern w:val="2"/>
                <w:sz w:val="28"/>
                <w:szCs w:val="28"/>
                <w:lang w:eastAsia="en-US"/>
              </w:rPr>
              <w:t>доля</w:t>
            </w:r>
            <w:r>
              <w:rPr>
                <w:kern w:val="2"/>
                <w:sz w:val="28"/>
                <w:szCs w:val="28"/>
                <w:lang w:eastAsia="en-US"/>
              </w:rPr>
              <w:t xml:space="preserve">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социальной инфраструктуры</w:t>
            </w:r>
            <w:r w:rsidRPr="004D661E">
              <w:rPr>
                <w:kern w:val="2"/>
                <w:sz w:val="28"/>
                <w:szCs w:val="28"/>
                <w:lang w:eastAsia="en-US"/>
              </w:rPr>
              <w:t xml:space="preserve"> </w:t>
            </w:r>
          </w:p>
        </w:tc>
      </w:tr>
      <w:tr w:rsidR="00B21C96" w:rsidRPr="00B90A76" w14:paraId="17304AC1" w14:textId="77777777" w:rsidTr="00736A32">
        <w:trPr>
          <w:trHeight w:val="919"/>
        </w:trPr>
        <w:tc>
          <w:tcPr>
            <w:tcW w:w="2751" w:type="dxa"/>
            <w:tcMar>
              <w:left w:w="57" w:type="dxa"/>
              <w:bottom w:w="57" w:type="dxa"/>
              <w:right w:w="57" w:type="dxa"/>
            </w:tcMar>
          </w:tcPr>
          <w:p w14:paraId="607C7445" w14:textId="77777777" w:rsidR="00B21C96" w:rsidRPr="00B90A76" w:rsidRDefault="00B21C96" w:rsidP="00736A32">
            <w:pPr>
              <w:rPr>
                <w:bCs/>
                <w:sz w:val="28"/>
                <w:szCs w:val="28"/>
              </w:rPr>
            </w:pPr>
            <w:r w:rsidRPr="00B90A76">
              <w:rPr>
                <w:bCs/>
                <w:sz w:val="28"/>
                <w:szCs w:val="28"/>
              </w:rPr>
              <w:t xml:space="preserve">Этапы и сроки </w:t>
            </w:r>
            <w:r w:rsidRPr="00B90A76">
              <w:rPr>
                <w:bCs/>
                <w:sz w:val="28"/>
                <w:szCs w:val="28"/>
              </w:rPr>
              <w:br/>
              <w:t>реал</w:t>
            </w:r>
            <w:r>
              <w:rPr>
                <w:bCs/>
                <w:sz w:val="28"/>
                <w:szCs w:val="28"/>
              </w:rPr>
              <w:t xml:space="preserve">изации муниципальной программы </w:t>
            </w:r>
          </w:p>
        </w:tc>
        <w:tc>
          <w:tcPr>
            <w:tcW w:w="7172" w:type="dxa"/>
            <w:tcMar>
              <w:left w:w="57" w:type="dxa"/>
              <w:bottom w:w="57" w:type="dxa"/>
              <w:right w:w="57" w:type="dxa"/>
            </w:tcMar>
          </w:tcPr>
          <w:p w14:paraId="21857042" w14:textId="77777777" w:rsidR="00B21C96" w:rsidRPr="00B90A76" w:rsidRDefault="00B21C96" w:rsidP="00736A32">
            <w:pPr>
              <w:shd w:val="clear" w:color="auto" w:fill="FFFFFF"/>
              <w:jc w:val="both"/>
              <w:rPr>
                <w:sz w:val="28"/>
                <w:szCs w:val="28"/>
              </w:rPr>
            </w:pPr>
            <w:r w:rsidRPr="00B90A76">
              <w:rPr>
                <w:sz w:val="28"/>
                <w:szCs w:val="28"/>
              </w:rPr>
              <w:t>реализация муниципальной</w:t>
            </w:r>
            <w:r>
              <w:rPr>
                <w:sz w:val="28"/>
                <w:szCs w:val="28"/>
              </w:rPr>
              <w:t xml:space="preserve"> программы запланирована на 2019 – 203</w:t>
            </w:r>
            <w:r w:rsidRPr="00B90A76">
              <w:rPr>
                <w:sz w:val="28"/>
                <w:szCs w:val="28"/>
              </w:rPr>
              <w:t xml:space="preserve">0 годы </w:t>
            </w:r>
            <w:r>
              <w:rPr>
                <w:sz w:val="28"/>
                <w:szCs w:val="28"/>
              </w:rPr>
              <w:t>(этапы реализации программы не выделяются)</w:t>
            </w:r>
          </w:p>
        </w:tc>
      </w:tr>
      <w:tr w:rsidR="00B21C96" w:rsidRPr="00B90A76" w14:paraId="15E0E89A" w14:textId="77777777" w:rsidTr="00736A32">
        <w:trPr>
          <w:trHeight w:val="362"/>
        </w:trPr>
        <w:tc>
          <w:tcPr>
            <w:tcW w:w="2751" w:type="dxa"/>
            <w:tcMar>
              <w:left w:w="57" w:type="dxa"/>
              <w:bottom w:w="57" w:type="dxa"/>
              <w:right w:w="57" w:type="dxa"/>
            </w:tcMar>
          </w:tcPr>
          <w:p w14:paraId="32B07920" w14:textId="77777777" w:rsidR="00B21C96" w:rsidRPr="000B488E" w:rsidRDefault="00B21C96" w:rsidP="00736A32">
            <w:pPr>
              <w:rPr>
                <w:sz w:val="28"/>
                <w:szCs w:val="28"/>
              </w:rPr>
            </w:pPr>
            <w:r w:rsidRPr="000B488E">
              <w:rPr>
                <w:bCs/>
                <w:sz w:val="28"/>
                <w:szCs w:val="28"/>
              </w:rPr>
              <w:t>Ресурсное обеспечение  муниципальной  программы</w:t>
            </w:r>
            <w:r>
              <w:rPr>
                <w:bCs/>
                <w:sz w:val="28"/>
                <w:szCs w:val="28"/>
              </w:rPr>
              <w:t xml:space="preserve"> </w:t>
            </w:r>
          </w:p>
        </w:tc>
        <w:tc>
          <w:tcPr>
            <w:tcW w:w="7172" w:type="dxa"/>
            <w:tcMar>
              <w:left w:w="57" w:type="dxa"/>
              <w:bottom w:w="57" w:type="dxa"/>
              <w:right w:w="57" w:type="dxa"/>
            </w:tcMar>
          </w:tcPr>
          <w:p w14:paraId="37237E24" w14:textId="2C6D078D" w:rsidR="00B21C96" w:rsidRPr="0001014C" w:rsidRDefault="00B21C96" w:rsidP="00736A32">
            <w:pPr>
              <w:jc w:val="both"/>
              <w:rPr>
                <w:kern w:val="2"/>
                <w:sz w:val="28"/>
                <w:szCs w:val="28"/>
                <w:lang w:eastAsia="en-US"/>
              </w:rPr>
            </w:pPr>
            <w:r w:rsidRPr="0001014C">
              <w:rPr>
                <w:kern w:val="2"/>
                <w:sz w:val="28"/>
                <w:szCs w:val="28"/>
                <w:lang w:eastAsia="en-US"/>
              </w:rPr>
              <w:t xml:space="preserve">общий объем финансирования </w:t>
            </w:r>
            <w:r>
              <w:rPr>
                <w:kern w:val="2"/>
                <w:sz w:val="28"/>
                <w:szCs w:val="28"/>
                <w:lang w:eastAsia="en-US"/>
              </w:rPr>
              <w:t xml:space="preserve">муниципальной </w:t>
            </w:r>
            <w:r w:rsidRPr="0001014C">
              <w:rPr>
                <w:kern w:val="2"/>
                <w:sz w:val="28"/>
                <w:szCs w:val="28"/>
                <w:lang w:eastAsia="en-US"/>
              </w:rPr>
              <w:t xml:space="preserve">программы составляет </w:t>
            </w:r>
            <w:r w:rsidR="00145038">
              <w:rPr>
                <w:kern w:val="2"/>
                <w:sz w:val="28"/>
                <w:szCs w:val="28"/>
                <w:lang w:eastAsia="en-US"/>
              </w:rPr>
              <w:t>1</w:t>
            </w:r>
            <w:r w:rsidR="00725068">
              <w:rPr>
                <w:kern w:val="2"/>
                <w:sz w:val="28"/>
                <w:szCs w:val="28"/>
                <w:lang w:eastAsia="en-US"/>
              </w:rPr>
              <w:t>1</w:t>
            </w:r>
            <w:r>
              <w:rPr>
                <w:kern w:val="2"/>
                <w:sz w:val="28"/>
                <w:szCs w:val="28"/>
                <w:lang w:eastAsia="en-US"/>
              </w:rPr>
              <w:t>,0</w:t>
            </w:r>
            <w:r w:rsidRPr="0001014C">
              <w:rPr>
                <w:kern w:val="2"/>
                <w:sz w:val="28"/>
                <w:szCs w:val="28"/>
                <w:lang w:eastAsia="en-US"/>
              </w:rPr>
              <w:t xml:space="preserve"> тыс. рублей, в том числе:</w:t>
            </w:r>
          </w:p>
          <w:p w14:paraId="67AB09C9" w14:textId="77777777" w:rsidR="00B21C96" w:rsidRPr="006B5F7A" w:rsidRDefault="00B21C96" w:rsidP="00736A32">
            <w:pPr>
              <w:autoSpaceDE w:val="0"/>
              <w:autoSpaceDN w:val="0"/>
              <w:adjustRightInd w:val="0"/>
              <w:rPr>
                <w:sz w:val="28"/>
                <w:szCs w:val="28"/>
              </w:rPr>
            </w:pPr>
            <w:r>
              <w:rPr>
                <w:sz w:val="28"/>
                <w:szCs w:val="28"/>
              </w:rPr>
              <w:t>2019</w:t>
            </w:r>
            <w:r w:rsidRPr="006B5F7A">
              <w:rPr>
                <w:sz w:val="28"/>
                <w:szCs w:val="28"/>
              </w:rPr>
              <w:t xml:space="preserve"> год – </w:t>
            </w:r>
            <w:r w:rsidR="00DF0291">
              <w:rPr>
                <w:sz w:val="28"/>
                <w:szCs w:val="28"/>
              </w:rPr>
              <w:t>0</w:t>
            </w:r>
            <w:r>
              <w:rPr>
                <w:sz w:val="28"/>
                <w:szCs w:val="28"/>
              </w:rPr>
              <w:t>,0</w:t>
            </w:r>
            <w:r w:rsidRPr="006B5F7A">
              <w:rPr>
                <w:sz w:val="28"/>
                <w:szCs w:val="28"/>
              </w:rPr>
              <w:t xml:space="preserve"> тыс. рублей;</w:t>
            </w:r>
          </w:p>
          <w:p w14:paraId="27A354A3" w14:textId="784B8C3A" w:rsidR="00B21C96" w:rsidRDefault="00BF0329" w:rsidP="00736A32">
            <w:pPr>
              <w:autoSpaceDE w:val="0"/>
              <w:autoSpaceDN w:val="0"/>
              <w:adjustRightInd w:val="0"/>
              <w:rPr>
                <w:sz w:val="28"/>
                <w:szCs w:val="28"/>
              </w:rPr>
            </w:pPr>
            <w:r>
              <w:rPr>
                <w:sz w:val="28"/>
                <w:szCs w:val="28"/>
              </w:rPr>
              <w:t xml:space="preserve">2020 год – </w:t>
            </w:r>
            <w:r w:rsidR="00145038">
              <w:rPr>
                <w:sz w:val="28"/>
                <w:szCs w:val="28"/>
              </w:rPr>
              <w:t>0</w:t>
            </w:r>
            <w:r w:rsidR="00B21C96">
              <w:rPr>
                <w:sz w:val="28"/>
                <w:szCs w:val="28"/>
              </w:rPr>
              <w:t>,0 тыс. рублей;</w:t>
            </w:r>
          </w:p>
          <w:p w14:paraId="3FF2CB47" w14:textId="58AC1F96" w:rsidR="00B21C96" w:rsidRPr="006B5F7A" w:rsidRDefault="00B21C96" w:rsidP="00736A32">
            <w:pPr>
              <w:autoSpaceDE w:val="0"/>
              <w:autoSpaceDN w:val="0"/>
              <w:adjustRightInd w:val="0"/>
              <w:rPr>
                <w:sz w:val="28"/>
                <w:szCs w:val="28"/>
              </w:rPr>
            </w:pPr>
            <w:r>
              <w:rPr>
                <w:sz w:val="28"/>
                <w:szCs w:val="28"/>
              </w:rPr>
              <w:t xml:space="preserve">2021 год – </w:t>
            </w:r>
            <w:r w:rsidR="00145038">
              <w:rPr>
                <w:sz w:val="28"/>
                <w:szCs w:val="28"/>
              </w:rPr>
              <w:t>0</w:t>
            </w:r>
            <w:r>
              <w:rPr>
                <w:sz w:val="28"/>
                <w:szCs w:val="28"/>
              </w:rPr>
              <w:t>,0</w:t>
            </w:r>
            <w:r w:rsidRPr="006B5F7A">
              <w:rPr>
                <w:sz w:val="28"/>
                <w:szCs w:val="28"/>
              </w:rPr>
              <w:t xml:space="preserve"> тыс. рублей;</w:t>
            </w:r>
          </w:p>
          <w:p w14:paraId="606D495E" w14:textId="362174FE" w:rsidR="00B21C96" w:rsidRPr="006B5F7A" w:rsidRDefault="00B21C96" w:rsidP="00736A32">
            <w:pPr>
              <w:autoSpaceDE w:val="0"/>
              <w:autoSpaceDN w:val="0"/>
              <w:adjustRightInd w:val="0"/>
              <w:rPr>
                <w:sz w:val="28"/>
                <w:szCs w:val="28"/>
              </w:rPr>
            </w:pPr>
            <w:r>
              <w:rPr>
                <w:sz w:val="28"/>
                <w:szCs w:val="28"/>
              </w:rPr>
              <w:t>2022</w:t>
            </w:r>
            <w:r w:rsidRPr="006B5F7A">
              <w:rPr>
                <w:sz w:val="28"/>
                <w:szCs w:val="28"/>
              </w:rPr>
              <w:t xml:space="preserve"> год – </w:t>
            </w:r>
            <w:r w:rsidR="00725068">
              <w:rPr>
                <w:sz w:val="28"/>
                <w:szCs w:val="28"/>
              </w:rPr>
              <w:t>0</w:t>
            </w:r>
            <w:r>
              <w:rPr>
                <w:sz w:val="28"/>
                <w:szCs w:val="28"/>
              </w:rPr>
              <w:t>,0</w:t>
            </w:r>
            <w:r w:rsidRPr="006B5F7A">
              <w:rPr>
                <w:sz w:val="28"/>
                <w:szCs w:val="28"/>
              </w:rPr>
              <w:t xml:space="preserve"> тыс. рублей;</w:t>
            </w:r>
          </w:p>
          <w:p w14:paraId="5BA48E89" w14:textId="47C19C66" w:rsidR="00B21C96" w:rsidRPr="006B5F7A" w:rsidRDefault="00B21C96" w:rsidP="00736A32">
            <w:pPr>
              <w:autoSpaceDE w:val="0"/>
              <w:autoSpaceDN w:val="0"/>
              <w:adjustRightInd w:val="0"/>
              <w:rPr>
                <w:sz w:val="28"/>
                <w:szCs w:val="28"/>
              </w:rPr>
            </w:pPr>
            <w:r>
              <w:rPr>
                <w:sz w:val="28"/>
                <w:szCs w:val="28"/>
              </w:rPr>
              <w:t>2023</w:t>
            </w:r>
            <w:r w:rsidRPr="006B5F7A">
              <w:rPr>
                <w:sz w:val="28"/>
                <w:szCs w:val="28"/>
              </w:rPr>
              <w:t xml:space="preserve"> год – </w:t>
            </w:r>
            <w:r w:rsidR="00725068">
              <w:rPr>
                <w:sz w:val="28"/>
                <w:szCs w:val="28"/>
              </w:rPr>
              <w:t>0</w:t>
            </w:r>
            <w:r>
              <w:rPr>
                <w:sz w:val="28"/>
                <w:szCs w:val="28"/>
              </w:rPr>
              <w:t xml:space="preserve">,0 </w:t>
            </w:r>
            <w:r w:rsidRPr="006B5F7A">
              <w:rPr>
                <w:sz w:val="28"/>
                <w:szCs w:val="28"/>
              </w:rPr>
              <w:t>тыс. рублей;</w:t>
            </w:r>
          </w:p>
          <w:p w14:paraId="52FD137B" w14:textId="4EF8DDF6" w:rsidR="00B21C96" w:rsidRPr="006B5F7A" w:rsidRDefault="00B21C96" w:rsidP="00736A32">
            <w:pPr>
              <w:autoSpaceDE w:val="0"/>
              <w:autoSpaceDN w:val="0"/>
              <w:adjustRightInd w:val="0"/>
              <w:rPr>
                <w:sz w:val="28"/>
                <w:szCs w:val="28"/>
              </w:rPr>
            </w:pPr>
            <w:r>
              <w:rPr>
                <w:sz w:val="28"/>
                <w:szCs w:val="28"/>
              </w:rPr>
              <w:t>2024</w:t>
            </w:r>
            <w:r w:rsidRPr="006B5F7A">
              <w:rPr>
                <w:sz w:val="28"/>
                <w:szCs w:val="28"/>
              </w:rPr>
              <w:t xml:space="preserve"> год – </w:t>
            </w:r>
            <w:r w:rsidR="00725068">
              <w:rPr>
                <w:sz w:val="28"/>
                <w:szCs w:val="28"/>
              </w:rPr>
              <w:t>0</w:t>
            </w:r>
            <w:r>
              <w:rPr>
                <w:sz w:val="28"/>
                <w:szCs w:val="28"/>
              </w:rPr>
              <w:t>,0</w:t>
            </w:r>
            <w:r w:rsidRPr="006B5F7A">
              <w:rPr>
                <w:sz w:val="28"/>
                <w:szCs w:val="28"/>
              </w:rPr>
              <w:t xml:space="preserve"> тыс. рублей;</w:t>
            </w:r>
          </w:p>
          <w:p w14:paraId="51E13D3C" w14:textId="00915841" w:rsidR="00B21C96" w:rsidRDefault="00B21C96" w:rsidP="00736A32">
            <w:pPr>
              <w:autoSpaceDE w:val="0"/>
              <w:autoSpaceDN w:val="0"/>
              <w:adjustRightInd w:val="0"/>
              <w:rPr>
                <w:sz w:val="28"/>
                <w:szCs w:val="28"/>
              </w:rPr>
            </w:pPr>
            <w:r>
              <w:rPr>
                <w:sz w:val="28"/>
                <w:szCs w:val="28"/>
              </w:rPr>
              <w:t>2025</w:t>
            </w:r>
            <w:r w:rsidRPr="006B5F7A">
              <w:rPr>
                <w:sz w:val="28"/>
                <w:szCs w:val="28"/>
              </w:rPr>
              <w:t xml:space="preserve"> год – </w:t>
            </w:r>
            <w:r w:rsidR="00725068">
              <w:rPr>
                <w:sz w:val="28"/>
                <w:szCs w:val="28"/>
              </w:rPr>
              <w:t>1</w:t>
            </w:r>
            <w:r>
              <w:rPr>
                <w:sz w:val="28"/>
                <w:szCs w:val="28"/>
              </w:rPr>
              <w:t>,0 тыс. рублей;</w:t>
            </w:r>
          </w:p>
          <w:p w14:paraId="48F701AF" w14:textId="5C068AF8" w:rsidR="00B21C96" w:rsidRDefault="00B21C96" w:rsidP="00736A32">
            <w:pPr>
              <w:autoSpaceDE w:val="0"/>
              <w:autoSpaceDN w:val="0"/>
              <w:adjustRightInd w:val="0"/>
              <w:rPr>
                <w:sz w:val="28"/>
                <w:szCs w:val="28"/>
              </w:rPr>
            </w:pPr>
            <w:r>
              <w:rPr>
                <w:sz w:val="28"/>
                <w:szCs w:val="28"/>
              </w:rPr>
              <w:t>2026</w:t>
            </w:r>
            <w:r w:rsidRPr="006B5F7A">
              <w:rPr>
                <w:sz w:val="28"/>
                <w:szCs w:val="28"/>
              </w:rPr>
              <w:t xml:space="preserve"> год – </w:t>
            </w:r>
            <w:r w:rsidR="00145038">
              <w:rPr>
                <w:sz w:val="28"/>
                <w:szCs w:val="28"/>
              </w:rPr>
              <w:t>2</w:t>
            </w:r>
            <w:r>
              <w:rPr>
                <w:sz w:val="28"/>
                <w:szCs w:val="28"/>
              </w:rPr>
              <w:t>,0</w:t>
            </w:r>
            <w:r w:rsidRPr="006B5F7A">
              <w:rPr>
                <w:sz w:val="28"/>
                <w:szCs w:val="28"/>
              </w:rPr>
              <w:t xml:space="preserve"> тыс. рублей</w:t>
            </w:r>
            <w:r>
              <w:rPr>
                <w:sz w:val="28"/>
                <w:szCs w:val="28"/>
              </w:rPr>
              <w:t>;</w:t>
            </w:r>
          </w:p>
          <w:p w14:paraId="47087D13" w14:textId="066AA0F1" w:rsidR="00B21C96" w:rsidRDefault="00B21C96" w:rsidP="00736A32">
            <w:pPr>
              <w:autoSpaceDE w:val="0"/>
              <w:autoSpaceDN w:val="0"/>
              <w:adjustRightInd w:val="0"/>
              <w:rPr>
                <w:sz w:val="28"/>
                <w:szCs w:val="28"/>
              </w:rPr>
            </w:pPr>
            <w:r>
              <w:rPr>
                <w:sz w:val="28"/>
                <w:szCs w:val="28"/>
              </w:rPr>
              <w:t>2027</w:t>
            </w:r>
            <w:r w:rsidRPr="006B5F7A">
              <w:rPr>
                <w:sz w:val="28"/>
                <w:szCs w:val="28"/>
              </w:rPr>
              <w:t xml:space="preserve"> год – </w:t>
            </w:r>
            <w:r w:rsidR="00145038">
              <w:rPr>
                <w:sz w:val="28"/>
                <w:szCs w:val="28"/>
              </w:rPr>
              <w:t>2</w:t>
            </w:r>
            <w:r>
              <w:rPr>
                <w:sz w:val="28"/>
                <w:szCs w:val="28"/>
              </w:rPr>
              <w:t>,0</w:t>
            </w:r>
            <w:r w:rsidRPr="006B5F7A">
              <w:rPr>
                <w:sz w:val="28"/>
                <w:szCs w:val="28"/>
              </w:rPr>
              <w:t xml:space="preserve"> тыс. рублей</w:t>
            </w:r>
            <w:r>
              <w:rPr>
                <w:sz w:val="28"/>
                <w:szCs w:val="28"/>
              </w:rPr>
              <w:t>;</w:t>
            </w:r>
          </w:p>
          <w:p w14:paraId="2BB32E53" w14:textId="588B47C8" w:rsidR="00B21C96" w:rsidRDefault="00B21C96" w:rsidP="00736A32">
            <w:pPr>
              <w:autoSpaceDE w:val="0"/>
              <w:autoSpaceDN w:val="0"/>
              <w:adjustRightInd w:val="0"/>
              <w:rPr>
                <w:sz w:val="28"/>
                <w:szCs w:val="28"/>
              </w:rPr>
            </w:pPr>
            <w:r>
              <w:rPr>
                <w:sz w:val="28"/>
                <w:szCs w:val="28"/>
              </w:rPr>
              <w:t>2028</w:t>
            </w:r>
            <w:r w:rsidRPr="006B5F7A">
              <w:rPr>
                <w:sz w:val="28"/>
                <w:szCs w:val="28"/>
              </w:rPr>
              <w:t xml:space="preserve"> год – </w:t>
            </w:r>
            <w:r w:rsidR="00145038">
              <w:rPr>
                <w:sz w:val="28"/>
                <w:szCs w:val="28"/>
              </w:rPr>
              <w:t>2</w:t>
            </w:r>
            <w:r>
              <w:rPr>
                <w:sz w:val="28"/>
                <w:szCs w:val="28"/>
              </w:rPr>
              <w:t>,0</w:t>
            </w:r>
            <w:r w:rsidRPr="006B5F7A">
              <w:rPr>
                <w:sz w:val="28"/>
                <w:szCs w:val="28"/>
              </w:rPr>
              <w:t xml:space="preserve"> тыс. рублей</w:t>
            </w:r>
            <w:r>
              <w:rPr>
                <w:sz w:val="28"/>
                <w:szCs w:val="28"/>
              </w:rPr>
              <w:t>;</w:t>
            </w:r>
          </w:p>
          <w:p w14:paraId="1404F9A0" w14:textId="3322AAA8" w:rsidR="00B21C96" w:rsidRDefault="00B21C96" w:rsidP="00736A32">
            <w:pPr>
              <w:autoSpaceDE w:val="0"/>
              <w:autoSpaceDN w:val="0"/>
              <w:adjustRightInd w:val="0"/>
              <w:rPr>
                <w:sz w:val="28"/>
                <w:szCs w:val="28"/>
              </w:rPr>
            </w:pPr>
            <w:r>
              <w:rPr>
                <w:sz w:val="28"/>
                <w:szCs w:val="28"/>
              </w:rPr>
              <w:t>2029</w:t>
            </w:r>
            <w:r w:rsidRPr="006B5F7A">
              <w:rPr>
                <w:sz w:val="28"/>
                <w:szCs w:val="28"/>
              </w:rPr>
              <w:t xml:space="preserve"> год – </w:t>
            </w:r>
            <w:r w:rsidR="00145038">
              <w:rPr>
                <w:sz w:val="28"/>
                <w:szCs w:val="28"/>
              </w:rPr>
              <w:t>2</w:t>
            </w:r>
            <w:r>
              <w:rPr>
                <w:sz w:val="28"/>
                <w:szCs w:val="28"/>
              </w:rPr>
              <w:t>,0</w:t>
            </w:r>
            <w:r w:rsidRPr="006B5F7A">
              <w:rPr>
                <w:sz w:val="28"/>
                <w:szCs w:val="28"/>
              </w:rPr>
              <w:t xml:space="preserve"> тыс. рублей</w:t>
            </w:r>
            <w:r>
              <w:rPr>
                <w:sz w:val="28"/>
                <w:szCs w:val="28"/>
              </w:rPr>
              <w:t>;</w:t>
            </w:r>
          </w:p>
          <w:p w14:paraId="1DE92FF1" w14:textId="3E982BA9" w:rsidR="00B21C96" w:rsidRPr="00842EDB" w:rsidRDefault="00B21C96" w:rsidP="00736A32">
            <w:pPr>
              <w:autoSpaceDE w:val="0"/>
              <w:autoSpaceDN w:val="0"/>
              <w:adjustRightInd w:val="0"/>
              <w:rPr>
                <w:kern w:val="2"/>
                <w:sz w:val="28"/>
                <w:szCs w:val="28"/>
                <w:lang w:eastAsia="en-US"/>
              </w:rPr>
            </w:pPr>
            <w:r>
              <w:rPr>
                <w:sz w:val="28"/>
                <w:szCs w:val="28"/>
              </w:rPr>
              <w:t>2030</w:t>
            </w:r>
            <w:r w:rsidRPr="006B5F7A">
              <w:rPr>
                <w:sz w:val="28"/>
                <w:szCs w:val="28"/>
              </w:rPr>
              <w:t xml:space="preserve"> год – </w:t>
            </w:r>
            <w:r w:rsidR="00145038">
              <w:rPr>
                <w:sz w:val="28"/>
                <w:szCs w:val="28"/>
              </w:rPr>
              <w:t>2</w:t>
            </w:r>
            <w:r>
              <w:rPr>
                <w:sz w:val="28"/>
                <w:szCs w:val="28"/>
              </w:rPr>
              <w:t>,0</w:t>
            </w:r>
            <w:r w:rsidRPr="006B5F7A">
              <w:rPr>
                <w:sz w:val="28"/>
                <w:szCs w:val="28"/>
              </w:rPr>
              <w:t xml:space="preserve"> тыс. рублей</w:t>
            </w:r>
            <w:r>
              <w:rPr>
                <w:sz w:val="28"/>
                <w:szCs w:val="28"/>
              </w:rPr>
              <w:t>.</w:t>
            </w:r>
          </w:p>
        </w:tc>
      </w:tr>
      <w:tr w:rsidR="00B21C96" w:rsidRPr="00B90A76" w14:paraId="04AB4442" w14:textId="77777777" w:rsidTr="00736A32">
        <w:trPr>
          <w:trHeight w:val="1363"/>
        </w:trPr>
        <w:tc>
          <w:tcPr>
            <w:tcW w:w="2751" w:type="dxa"/>
            <w:tcMar>
              <w:left w:w="57" w:type="dxa"/>
              <w:bottom w:w="57" w:type="dxa"/>
              <w:right w:w="57" w:type="dxa"/>
            </w:tcMar>
          </w:tcPr>
          <w:p w14:paraId="70480A53" w14:textId="77777777" w:rsidR="00B21C96" w:rsidRPr="00644743" w:rsidRDefault="00B21C96" w:rsidP="00736A32">
            <w:pPr>
              <w:rPr>
                <w:bCs/>
                <w:sz w:val="28"/>
                <w:szCs w:val="28"/>
              </w:rPr>
            </w:pPr>
            <w:r w:rsidRPr="00B90A76">
              <w:rPr>
                <w:bCs/>
                <w:sz w:val="28"/>
                <w:szCs w:val="28"/>
              </w:rPr>
              <w:t>Ожидаемые результаты реал</w:t>
            </w:r>
            <w:r>
              <w:rPr>
                <w:bCs/>
                <w:sz w:val="28"/>
                <w:szCs w:val="28"/>
              </w:rPr>
              <w:t xml:space="preserve">изации муниципальной программы </w:t>
            </w:r>
          </w:p>
        </w:tc>
        <w:tc>
          <w:tcPr>
            <w:tcW w:w="7172" w:type="dxa"/>
            <w:tcMar>
              <w:left w:w="57" w:type="dxa"/>
              <w:bottom w:w="57" w:type="dxa"/>
              <w:right w:w="57" w:type="dxa"/>
            </w:tcMar>
          </w:tcPr>
          <w:p w14:paraId="16C0FCB4" w14:textId="77777777" w:rsidR="00B21C96" w:rsidRPr="00B90A76" w:rsidRDefault="00B21C96" w:rsidP="00736A32">
            <w:pPr>
              <w:widowControl w:val="0"/>
              <w:autoSpaceDE w:val="0"/>
              <w:autoSpaceDN w:val="0"/>
              <w:adjustRightInd w:val="0"/>
              <w:jc w:val="both"/>
              <w:rPr>
                <w:sz w:val="28"/>
                <w:szCs w:val="28"/>
              </w:rPr>
            </w:pPr>
            <w:r>
              <w:rPr>
                <w:kern w:val="2"/>
                <w:sz w:val="28"/>
                <w:szCs w:val="28"/>
                <w:lang w:eastAsia="en-US"/>
              </w:rPr>
              <w:t xml:space="preserve">- </w:t>
            </w:r>
            <w:r w:rsidRPr="004D661E">
              <w:rPr>
                <w:kern w:val="2"/>
                <w:sz w:val="28"/>
                <w:szCs w:val="28"/>
                <w:lang w:eastAsia="en-US"/>
              </w:rPr>
              <w:t xml:space="preserve">увеличение количества </w:t>
            </w:r>
            <w:r>
              <w:rPr>
                <w:kern w:val="2"/>
                <w:sz w:val="28"/>
                <w:szCs w:val="28"/>
                <w:lang w:eastAsia="en-US"/>
              </w:rPr>
              <w:t>доступных для инвалидов и других маломобильных групп населения приоритетных объектов социальной, транспортной, инженерной инфраструктуры</w:t>
            </w:r>
          </w:p>
        </w:tc>
      </w:tr>
    </w:tbl>
    <w:p w14:paraId="39665AAA" w14:textId="77777777" w:rsidR="00736A32" w:rsidRDefault="00736A32" w:rsidP="00736A32">
      <w:pPr>
        <w:widowControl w:val="0"/>
        <w:autoSpaceDE w:val="0"/>
        <w:autoSpaceDN w:val="0"/>
        <w:adjustRightInd w:val="0"/>
        <w:jc w:val="center"/>
        <w:outlineLvl w:val="1"/>
        <w:rPr>
          <w:bCs/>
          <w:sz w:val="28"/>
          <w:szCs w:val="28"/>
        </w:rPr>
      </w:pPr>
    </w:p>
    <w:p w14:paraId="26B0F890" w14:textId="77777777" w:rsidR="00B21C96" w:rsidRDefault="00B21C96" w:rsidP="00736A32">
      <w:pPr>
        <w:widowControl w:val="0"/>
        <w:autoSpaceDE w:val="0"/>
        <w:autoSpaceDN w:val="0"/>
        <w:adjustRightInd w:val="0"/>
        <w:jc w:val="center"/>
        <w:outlineLvl w:val="1"/>
        <w:rPr>
          <w:sz w:val="28"/>
        </w:rPr>
      </w:pPr>
      <w:r w:rsidRPr="008A1133">
        <w:rPr>
          <w:sz w:val="28"/>
          <w:szCs w:val="28"/>
        </w:rPr>
        <w:t>ПАСПОРТ П</w:t>
      </w:r>
      <w:r>
        <w:rPr>
          <w:sz w:val="28"/>
          <w:szCs w:val="28"/>
        </w:rPr>
        <w:t>ОДП</w:t>
      </w:r>
      <w:r w:rsidRPr="008A1133">
        <w:rPr>
          <w:sz w:val="28"/>
          <w:szCs w:val="28"/>
        </w:rPr>
        <w:t xml:space="preserve">РОГРАММЫ </w:t>
      </w:r>
      <w:r w:rsidRPr="008A1133">
        <w:rPr>
          <w:sz w:val="28"/>
          <w:szCs w:val="28"/>
        </w:rPr>
        <w:br/>
      </w:r>
      <w:r w:rsidR="00736A32" w:rsidRPr="00736A32">
        <w:rPr>
          <w:sz w:val="28"/>
        </w:rPr>
        <w:t>«</w:t>
      </w:r>
      <w:r w:rsidR="00736A32">
        <w:rPr>
          <w:sz w:val="28"/>
        </w:rPr>
        <w:t>Доступная</w:t>
      </w:r>
      <w:r w:rsidR="00736A32" w:rsidRPr="00736A32">
        <w:rPr>
          <w:sz w:val="28"/>
        </w:rPr>
        <w:t xml:space="preserve"> сред</w:t>
      </w:r>
      <w:r w:rsidR="00736A32">
        <w:rPr>
          <w:sz w:val="28"/>
        </w:rPr>
        <w:t xml:space="preserve">а на территории </w:t>
      </w:r>
      <w:proofErr w:type="spellStart"/>
      <w:r w:rsidR="00BF0329">
        <w:rPr>
          <w:sz w:val="28"/>
        </w:rPr>
        <w:t>Маргаритовского</w:t>
      </w:r>
      <w:proofErr w:type="spellEnd"/>
      <w:r w:rsidR="00736A32">
        <w:rPr>
          <w:sz w:val="28"/>
        </w:rPr>
        <w:t xml:space="preserve"> сельского поселения</w:t>
      </w:r>
      <w:r w:rsidR="00736A32" w:rsidRPr="00736A32">
        <w:rPr>
          <w:sz w:val="28"/>
        </w:rPr>
        <w:t>»</w:t>
      </w:r>
    </w:p>
    <w:p w14:paraId="6E3C66C1" w14:textId="77777777" w:rsidR="00736A32" w:rsidRPr="00B90A76" w:rsidRDefault="00736A32" w:rsidP="00736A32">
      <w:pPr>
        <w:widowControl w:val="0"/>
        <w:autoSpaceDE w:val="0"/>
        <w:autoSpaceDN w:val="0"/>
        <w:adjustRightInd w:val="0"/>
        <w:jc w:val="center"/>
        <w:outlineLvl w:val="1"/>
        <w:rPr>
          <w:sz w:val="28"/>
          <w:szCs w:val="28"/>
        </w:rPr>
      </w:pPr>
    </w:p>
    <w:tbl>
      <w:tblPr>
        <w:tblW w:w="5118" w:type="pct"/>
        <w:tblInd w:w="-227" w:type="dxa"/>
        <w:tblLook w:val="00A0" w:firstRow="1" w:lastRow="0" w:firstColumn="1" w:lastColumn="0" w:noHBand="0" w:noVBand="0"/>
      </w:tblPr>
      <w:tblGrid>
        <w:gridCol w:w="2393"/>
        <w:gridCol w:w="7414"/>
      </w:tblGrid>
      <w:tr w:rsidR="00B21C96" w:rsidRPr="00B90A76" w14:paraId="466AED46" w14:textId="77777777" w:rsidTr="006B347E">
        <w:trPr>
          <w:trHeight w:val="20"/>
        </w:trPr>
        <w:tc>
          <w:tcPr>
            <w:tcW w:w="2403" w:type="dxa"/>
            <w:tcMar>
              <w:left w:w="57" w:type="dxa"/>
              <w:bottom w:w="57" w:type="dxa"/>
              <w:right w:w="57" w:type="dxa"/>
            </w:tcMar>
          </w:tcPr>
          <w:p w14:paraId="1E3EEE08" w14:textId="77777777" w:rsidR="00B21C96" w:rsidRPr="00B90A76" w:rsidRDefault="00B21C96" w:rsidP="00736A32">
            <w:pPr>
              <w:rPr>
                <w:bCs/>
                <w:sz w:val="28"/>
                <w:szCs w:val="28"/>
              </w:rPr>
            </w:pPr>
            <w:r w:rsidRPr="00B90A76">
              <w:rPr>
                <w:bCs/>
                <w:sz w:val="28"/>
                <w:szCs w:val="28"/>
              </w:rPr>
              <w:t>Наименование подпрограммы</w:t>
            </w:r>
          </w:p>
        </w:tc>
        <w:tc>
          <w:tcPr>
            <w:tcW w:w="7520" w:type="dxa"/>
            <w:tcMar>
              <w:left w:w="57" w:type="dxa"/>
              <w:bottom w:w="57" w:type="dxa"/>
              <w:right w:w="57" w:type="dxa"/>
            </w:tcMar>
          </w:tcPr>
          <w:p w14:paraId="6F3E5C61" w14:textId="77777777" w:rsidR="00B21C96" w:rsidRPr="00B90A76" w:rsidRDefault="00B21C96" w:rsidP="00736A32">
            <w:pPr>
              <w:shd w:val="clear" w:color="auto" w:fill="FFFFFF"/>
              <w:jc w:val="both"/>
              <w:rPr>
                <w:sz w:val="28"/>
                <w:szCs w:val="28"/>
              </w:rPr>
            </w:pPr>
            <w:r w:rsidRPr="00B90A76">
              <w:rPr>
                <w:sz w:val="28"/>
                <w:szCs w:val="28"/>
              </w:rPr>
              <w:t xml:space="preserve"> </w:t>
            </w:r>
            <w:r w:rsidR="00736A32" w:rsidRPr="00736A32">
              <w:rPr>
                <w:sz w:val="28"/>
              </w:rPr>
              <w:t>«</w:t>
            </w:r>
            <w:r w:rsidR="00736A32">
              <w:rPr>
                <w:sz w:val="28"/>
              </w:rPr>
              <w:t>Доступная</w:t>
            </w:r>
            <w:r w:rsidR="00736A32" w:rsidRPr="00736A32">
              <w:rPr>
                <w:sz w:val="28"/>
              </w:rPr>
              <w:t xml:space="preserve"> сред</w:t>
            </w:r>
            <w:r w:rsidR="00736A32">
              <w:rPr>
                <w:sz w:val="28"/>
              </w:rPr>
              <w:t xml:space="preserve">а на территории </w:t>
            </w:r>
            <w:proofErr w:type="spellStart"/>
            <w:r w:rsidR="00BF0329">
              <w:rPr>
                <w:sz w:val="28"/>
              </w:rPr>
              <w:t>Маргаритовского</w:t>
            </w:r>
            <w:proofErr w:type="spellEnd"/>
            <w:r w:rsidR="00736A32">
              <w:rPr>
                <w:sz w:val="28"/>
              </w:rPr>
              <w:t xml:space="preserve"> сельского поселения</w:t>
            </w:r>
            <w:r w:rsidR="00736A32" w:rsidRPr="00736A32">
              <w:rPr>
                <w:sz w:val="28"/>
              </w:rPr>
              <w:t>»</w:t>
            </w:r>
            <w:r w:rsidRPr="00B90A76">
              <w:rPr>
                <w:sz w:val="28"/>
                <w:szCs w:val="28"/>
              </w:rPr>
              <w:t xml:space="preserve"> (далее – подпрограмма</w:t>
            </w:r>
            <w:r>
              <w:rPr>
                <w:sz w:val="28"/>
                <w:szCs w:val="28"/>
              </w:rPr>
              <w:t xml:space="preserve"> 1</w:t>
            </w:r>
            <w:r w:rsidRPr="00B90A76">
              <w:rPr>
                <w:sz w:val="28"/>
                <w:szCs w:val="28"/>
              </w:rPr>
              <w:t>)</w:t>
            </w:r>
          </w:p>
        </w:tc>
      </w:tr>
      <w:tr w:rsidR="00B21C96" w:rsidRPr="00B90A76" w14:paraId="59241436" w14:textId="77777777" w:rsidTr="006B347E">
        <w:trPr>
          <w:trHeight w:val="613"/>
        </w:trPr>
        <w:tc>
          <w:tcPr>
            <w:tcW w:w="2403" w:type="dxa"/>
            <w:tcMar>
              <w:left w:w="57" w:type="dxa"/>
              <w:bottom w:w="57" w:type="dxa"/>
              <w:right w:w="57" w:type="dxa"/>
            </w:tcMar>
          </w:tcPr>
          <w:p w14:paraId="0F1D6FF9" w14:textId="77777777" w:rsidR="00B21C96" w:rsidRPr="00571BB6" w:rsidRDefault="00B21C96" w:rsidP="00736A32">
            <w:pPr>
              <w:rPr>
                <w:bCs/>
                <w:sz w:val="28"/>
                <w:szCs w:val="28"/>
              </w:rPr>
            </w:pPr>
            <w:r>
              <w:rPr>
                <w:bCs/>
                <w:sz w:val="28"/>
                <w:szCs w:val="28"/>
              </w:rPr>
              <w:t>И</w:t>
            </w:r>
            <w:r w:rsidRPr="00B90A76">
              <w:rPr>
                <w:bCs/>
                <w:sz w:val="28"/>
                <w:szCs w:val="28"/>
              </w:rPr>
              <w:t>сполнитель п</w:t>
            </w:r>
            <w:r>
              <w:rPr>
                <w:bCs/>
                <w:sz w:val="28"/>
                <w:szCs w:val="28"/>
              </w:rPr>
              <w:t>одпрограммы</w:t>
            </w:r>
          </w:p>
        </w:tc>
        <w:tc>
          <w:tcPr>
            <w:tcW w:w="7520" w:type="dxa"/>
            <w:tcMar>
              <w:left w:w="57" w:type="dxa"/>
              <w:bottom w:w="57" w:type="dxa"/>
              <w:right w:w="57" w:type="dxa"/>
            </w:tcMar>
          </w:tcPr>
          <w:p w14:paraId="775D5941" w14:textId="77777777" w:rsidR="00736A32" w:rsidRPr="00B90A76" w:rsidRDefault="00736A32" w:rsidP="00736A32">
            <w:pPr>
              <w:shd w:val="clear" w:color="auto" w:fill="FFFFFF"/>
              <w:jc w:val="both"/>
              <w:rPr>
                <w:sz w:val="28"/>
                <w:szCs w:val="28"/>
              </w:rPr>
            </w:pPr>
            <w:r w:rsidRPr="00B90A76">
              <w:rPr>
                <w:sz w:val="28"/>
                <w:szCs w:val="28"/>
              </w:rPr>
              <w:t xml:space="preserve">Администрации </w:t>
            </w:r>
            <w:proofErr w:type="spellStart"/>
            <w:r w:rsidR="00BF0329">
              <w:rPr>
                <w:sz w:val="28"/>
                <w:szCs w:val="28"/>
              </w:rPr>
              <w:t>Маргаритовского</w:t>
            </w:r>
            <w:proofErr w:type="spellEnd"/>
            <w:r>
              <w:rPr>
                <w:sz w:val="28"/>
                <w:szCs w:val="28"/>
              </w:rPr>
              <w:t xml:space="preserve"> сельского поселения</w:t>
            </w:r>
          </w:p>
          <w:p w14:paraId="5335FC7C" w14:textId="77777777" w:rsidR="00B21C96" w:rsidRPr="00B90A76" w:rsidRDefault="00B21C96" w:rsidP="00736A32">
            <w:pPr>
              <w:rPr>
                <w:sz w:val="28"/>
                <w:szCs w:val="28"/>
              </w:rPr>
            </w:pPr>
          </w:p>
        </w:tc>
      </w:tr>
      <w:tr w:rsidR="00B21C96" w:rsidRPr="00B90A76" w14:paraId="1038439D" w14:textId="77777777" w:rsidTr="006B347E">
        <w:trPr>
          <w:trHeight w:val="20"/>
        </w:trPr>
        <w:tc>
          <w:tcPr>
            <w:tcW w:w="2403" w:type="dxa"/>
            <w:tcMar>
              <w:left w:w="57" w:type="dxa"/>
              <w:bottom w:w="57" w:type="dxa"/>
              <w:right w:w="57" w:type="dxa"/>
            </w:tcMar>
          </w:tcPr>
          <w:p w14:paraId="58283C6C" w14:textId="77777777" w:rsidR="00B21C96" w:rsidRPr="00B90A76" w:rsidRDefault="00B21C96" w:rsidP="00736A32">
            <w:pPr>
              <w:rPr>
                <w:bCs/>
                <w:sz w:val="28"/>
                <w:szCs w:val="28"/>
              </w:rPr>
            </w:pPr>
            <w:r w:rsidRPr="00B90A76">
              <w:rPr>
                <w:bCs/>
                <w:sz w:val="28"/>
                <w:szCs w:val="28"/>
              </w:rPr>
              <w:t>Участники</w:t>
            </w:r>
          </w:p>
          <w:p w14:paraId="1AA2EF27" w14:textId="77777777" w:rsidR="00B21C96" w:rsidRPr="00B90A76" w:rsidRDefault="00B21C96" w:rsidP="00736A32">
            <w:pPr>
              <w:rPr>
                <w:bCs/>
                <w:sz w:val="28"/>
                <w:szCs w:val="28"/>
              </w:rPr>
            </w:pPr>
            <w:r w:rsidRPr="00B90A76">
              <w:rPr>
                <w:bCs/>
                <w:sz w:val="28"/>
                <w:szCs w:val="28"/>
              </w:rPr>
              <w:t>подпрограммы</w:t>
            </w:r>
          </w:p>
        </w:tc>
        <w:tc>
          <w:tcPr>
            <w:tcW w:w="7520" w:type="dxa"/>
            <w:tcMar>
              <w:left w:w="57" w:type="dxa"/>
              <w:bottom w:w="57" w:type="dxa"/>
              <w:right w:w="57" w:type="dxa"/>
            </w:tcMar>
          </w:tcPr>
          <w:p w14:paraId="77BD5E91" w14:textId="77777777" w:rsidR="00B21C96" w:rsidRPr="00B90A76" w:rsidRDefault="00B21C96" w:rsidP="00736A32">
            <w:pPr>
              <w:shd w:val="clear" w:color="auto" w:fill="FFFFFF"/>
              <w:jc w:val="both"/>
              <w:rPr>
                <w:sz w:val="28"/>
                <w:szCs w:val="28"/>
              </w:rPr>
            </w:pPr>
            <w:r w:rsidRPr="00B90A76">
              <w:rPr>
                <w:sz w:val="28"/>
                <w:szCs w:val="28"/>
              </w:rPr>
              <w:t xml:space="preserve">Администрации </w:t>
            </w:r>
            <w:proofErr w:type="spellStart"/>
            <w:r w:rsidR="00BF0329">
              <w:rPr>
                <w:sz w:val="28"/>
                <w:szCs w:val="28"/>
              </w:rPr>
              <w:t>Маргаритовского</w:t>
            </w:r>
            <w:proofErr w:type="spellEnd"/>
            <w:r>
              <w:rPr>
                <w:sz w:val="28"/>
                <w:szCs w:val="28"/>
              </w:rPr>
              <w:t xml:space="preserve"> сельского поселения</w:t>
            </w:r>
          </w:p>
          <w:p w14:paraId="36E1D1BE" w14:textId="77777777" w:rsidR="00B21C96" w:rsidRPr="00B90A76" w:rsidRDefault="00B21C96" w:rsidP="00736A32">
            <w:pPr>
              <w:shd w:val="clear" w:color="auto" w:fill="FFFFFF"/>
              <w:jc w:val="both"/>
              <w:rPr>
                <w:sz w:val="28"/>
                <w:szCs w:val="28"/>
              </w:rPr>
            </w:pPr>
          </w:p>
        </w:tc>
      </w:tr>
      <w:tr w:rsidR="00B21C96" w:rsidRPr="00B90A76" w14:paraId="3D39CD0E" w14:textId="77777777" w:rsidTr="006B347E">
        <w:trPr>
          <w:trHeight w:val="20"/>
        </w:trPr>
        <w:tc>
          <w:tcPr>
            <w:tcW w:w="2403" w:type="dxa"/>
            <w:tcMar>
              <w:left w:w="57" w:type="dxa"/>
              <w:bottom w:w="57" w:type="dxa"/>
              <w:right w:w="57" w:type="dxa"/>
            </w:tcMar>
          </w:tcPr>
          <w:p w14:paraId="59868C7D" w14:textId="77777777" w:rsidR="00B21C96" w:rsidRPr="00B90A76" w:rsidRDefault="00B21C96" w:rsidP="00736A32">
            <w:pPr>
              <w:rPr>
                <w:bCs/>
                <w:sz w:val="28"/>
                <w:szCs w:val="28"/>
              </w:rPr>
            </w:pPr>
            <w:r w:rsidRPr="00B90A76">
              <w:rPr>
                <w:bCs/>
                <w:sz w:val="28"/>
                <w:szCs w:val="28"/>
              </w:rPr>
              <w:t xml:space="preserve">Программно-целевые инструменты подпрограммы </w:t>
            </w:r>
          </w:p>
        </w:tc>
        <w:tc>
          <w:tcPr>
            <w:tcW w:w="7520" w:type="dxa"/>
            <w:tcMar>
              <w:left w:w="57" w:type="dxa"/>
              <w:bottom w:w="57" w:type="dxa"/>
              <w:right w:w="57" w:type="dxa"/>
            </w:tcMar>
          </w:tcPr>
          <w:p w14:paraId="19C888EE" w14:textId="77777777" w:rsidR="00B21C96" w:rsidRPr="00B90A76" w:rsidRDefault="00B21C96" w:rsidP="00736A32">
            <w:pPr>
              <w:shd w:val="clear" w:color="auto" w:fill="FFFFFF"/>
              <w:jc w:val="both"/>
              <w:rPr>
                <w:sz w:val="28"/>
                <w:szCs w:val="28"/>
              </w:rPr>
            </w:pPr>
            <w:r w:rsidRPr="00B90A76">
              <w:rPr>
                <w:sz w:val="28"/>
                <w:szCs w:val="28"/>
              </w:rPr>
              <w:t>отсутствуют</w:t>
            </w:r>
          </w:p>
        </w:tc>
      </w:tr>
      <w:tr w:rsidR="00B21C96" w:rsidRPr="00B90A76" w14:paraId="5047484E" w14:textId="77777777" w:rsidTr="006B347E">
        <w:trPr>
          <w:trHeight w:val="20"/>
        </w:trPr>
        <w:tc>
          <w:tcPr>
            <w:tcW w:w="2403" w:type="dxa"/>
            <w:tcMar>
              <w:left w:w="57" w:type="dxa"/>
              <w:bottom w:w="57" w:type="dxa"/>
              <w:right w:w="57" w:type="dxa"/>
            </w:tcMar>
          </w:tcPr>
          <w:p w14:paraId="6D7C6D92" w14:textId="77777777" w:rsidR="00B21C96" w:rsidRPr="00B90A76" w:rsidRDefault="00B21C96" w:rsidP="00736A32">
            <w:pPr>
              <w:shd w:val="clear" w:color="auto" w:fill="FFFFFF"/>
              <w:rPr>
                <w:bCs/>
                <w:sz w:val="28"/>
                <w:szCs w:val="28"/>
              </w:rPr>
            </w:pPr>
            <w:r w:rsidRPr="00B90A76">
              <w:rPr>
                <w:bCs/>
                <w:sz w:val="28"/>
                <w:szCs w:val="28"/>
              </w:rPr>
              <w:t xml:space="preserve">Цель </w:t>
            </w:r>
          </w:p>
          <w:p w14:paraId="598471EC" w14:textId="77777777" w:rsidR="00B21C96" w:rsidRPr="00B90A76" w:rsidRDefault="00B21C96" w:rsidP="00736A32">
            <w:pPr>
              <w:shd w:val="clear" w:color="auto" w:fill="FFFFFF"/>
              <w:rPr>
                <w:bCs/>
                <w:sz w:val="28"/>
                <w:szCs w:val="28"/>
              </w:rPr>
            </w:pPr>
            <w:r w:rsidRPr="00B90A76">
              <w:rPr>
                <w:bCs/>
                <w:sz w:val="28"/>
                <w:szCs w:val="28"/>
              </w:rPr>
              <w:t>подпрограммы</w:t>
            </w:r>
          </w:p>
          <w:p w14:paraId="49135C8D" w14:textId="77777777" w:rsidR="00B21C96" w:rsidRPr="00B90A76" w:rsidRDefault="00B21C96" w:rsidP="00736A32">
            <w:pPr>
              <w:shd w:val="clear" w:color="auto" w:fill="FFFFFF"/>
              <w:rPr>
                <w:bCs/>
                <w:sz w:val="28"/>
                <w:szCs w:val="28"/>
              </w:rPr>
            </w:pPr>
          </w:p>
        </w:tc>
        <w:tc>
          <w:tcPr>
            <w:tcW w:w="7520" w:type="dxa"/>
            <w:tcMar>
              <w:left w:w="57" w:type="dxa"/>
              <w:bottom w:w="57" w:type="dxa"/>
              <w:right w:w="57" w:type="dxa"/>
            </w:tcMar>
          </w:tcPr>
          <w:p w14:paraId="06D263B2" w14:textId="77777777" w:rsidR="00B21C96" w:rsidRPr="00B90A76" w:rsidRDefault="00B21C96" w:rsidP="00736A32">
            <w:pPr>
              <w:shd w:val="clear" w:color="auto" w:fill="FFFFFF"/>
              <w:jc w:val="both"/>
              <w:rPr>
                <w:sz w:val="28"/>
                <w:szCs w:val="28"/>
              </w:rPr>
            </w:pPr>
            <w:r w:rsidRPr="00B90A76">
              <w:rPr>
                <w:sz w:val="28"/>
                <w:szCs w:val="28"/>
              </w:rPr>
              <w:t>создание безбарьерной среды в приоритетных объектах социальной, транспортной и инженерной инфраструктуры для инвалидов и других маломобильных групп населения</w:t>
            </w:r>
          </w:p>
        </w:tc>
      </w:tr>
      <w:tr w:rsidR="00B21C96" w:rsidRPr="00B90A76" w14:paraId="14BB5C2E" w14:textId="77777777" w:rsidTr="006B347E">
        <w:trPr>
          <w:trHeight w:val="20"/>
        </w:trPr>
        <w:tc>
          <w:tcPr>
            <w:tcW w:w="2403" w:type="dxa"/>
            <w:tcMar>
              <w:left w:w="57" w:type="dxa"/>
              <w:bottom w:w="57" w:type="dxa"/>
              <w:right w:w="57" w:type="dxa"/>
            </w:tcMar>
          </w:tcPr>
          <w:p w14:paraId="59ADAB5B" w14:textId="77777777" w:rsidR="00B21C96" w:rsidRPr="00B90A76" w:rsidRDefault="00B21C96" w:rsidP="00736A32">
            <w:pPr>
              <w:rPr>
                <w:bCs/>
                <w:sz w:val="28"/>
                <w:szCs w:val="28"/>
              </w:rPr>
            </w:pPr>
            <w:r w:rsidRPr="00B90A76">
              <w:rPr>
                <w:bCs/>
                <w:sz w:val="28"/>
                <w:szCs w:val="28"/>
              </w:rPr>
              <w:t>Задачи подпрограммы</w:t>
            </w:r>
          </w:p>
          <w:p w14:paraId="7693A5C9" w14:textId="77777777" w:rsidR="00B21C96" w:rsidRPr="00B90A76" w:rsidRDefault="00B21C96" w:rsidP="00736A32">
            <w:pPr>
              <w:rPr>
                <w:bCs/>
                <w:sz w:val="28"/>
                <w:szCs w:val="28"/>
              </w:rPr>
            </w:pPr>
          </w:p>
        </w:tc>
        <w:tc>
          <w:tcPr>
            <w:tcW w:w="7520" w:type="dxa"/>
            <w:tcMar>
              <w:left w:w="57" w:type="dxa"/>
              <w:bottom w:w="57" w:type="dxa"/>
              <w:right w:w="57" w:type="dxa"/>
            </w:tcMar>
          </w:tcPr>
          <w:p w14:paraId="194C0729" w14:textId="77777777" w:rsidR="00B21C96" w:rsidRPr="00B90A76" w:rsidRDefault="00B21C96" w:rsidP="00736A32">
            <w:pPr>
              <w:widowControl w:val="0"/>
              <w:autoSpaceDE w:val="0"/>
              <w:autoSpaceDN w:val="0"/>
              <w:adjustRightInd w:val="0"/>
              <w:jc w:val="both"/>
              <w:rPr>
                <w:sz w:val="28"/>
                <w:szCs w:val="28"/>
              </w:rPr>
            </w:pPr>
            <w:r w:rsidRPr="00B90A76">
              <w:rPr>
                <w:sz w:val="28"/>
                <w:szCs w:val="28"/>
              </w:rPr>
              <w:t>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B21C96" w:rsidRPr="00B90A76" w14:paraId="795DC4B3" w14:textId="77777777" w:rsidTr="006B347E">
        <w:trPr>
          <w:trHeight w:val="20"/>
        </w:trPr>
        <w:tc>
          <w:tcPr>
            <w:tcW w:w="2403" w:type="dxa"/>
            <w:tcMar>
              <w:left w:w="57" w:type="dxa"/>
              <w:bottom w:w="57" w:type="dxa"/>
              <w:right w:w="57" w:type="dxa"/>
            </w:tcMar>
          </w:tcPr>
          <w:p w14:paraId="72CC1199" w14:textId="7C8129A3" w:rsidR="00B21C96" w:rsidRPr="00B90A76" w:rsidRDefault="00B21C96" w:rsidP="00736A32">
            <w:pPr>
              <w:rPr>
                <w:bCs/>
                <w:sz w:val="28"/>
                <w:szCs w:val="28"/>
              </w:rPr>
            </w:pPr>
            <w:r w:rsidRPr="00B90A76">
              <w:rPr>
                <w:sz w:val="28"/>
                <w:szCs w:val="28"/>
              </w:rPr>
              <w:t xml:space="preserve">Целевые показатели </w:t>
            </w:r>
            <w:r w:rsidRPr="00B90A76">
              <w:rPr>
                <w:bCs/>
                <w:sz w:val="28"/>
                <w:szCs w:val="28"/>
              </w:rPr>
              <w:t xml:space="preserve">подпрограммы </w:t>
            </w:r>
          </w:p>
          <w:p w14:paraId="19CBFFF6" w14:textId="77777777" w:rsidR="00B21C96" w:rsidRPr="00B90A76" w:rsidRDefault="00B21C96" w:rsidP="00736A32">
            <w:pPr>
              <w:rPr>
                <w:bCs/>
                <w:sz w:val="28"/>
                <w:szCs w:val="28"/>
              </w:rPr>
            </w:pPr>
          </w:p>
        </w:tc>
        <w:tc>
          <w:tcPr>
            <w:tcW w:w="7520" w:type="dxa"/>
            <w:tcMar>
              <w:left w:w="57" w:type="dxa"/>
              <w:bottom w:w="57" w:type="dxa"/>
              <w:right w:w="57" w:type="dxa"/>
            </w:tcMar>
          </w:tcPr>
          <w:p w14:paraId="42275111" w14:textId="77777777" w:rsidR="00B21C96" w:rsidRPr="00B90A76" w:rsidRDefault="00B21C96" w:rsidP="00736A32">
            <w:pPr>
              <w:autoSpaceDE w:val="0"/>
              <w:autoSpaceDN w:val="0"/>
              <w:adjustRightInd w:val="0"/>
              <w:jc w:val="both"/>
              <w:rPr>
                <w:sz w:val="28"/>
                <w:szCs w:val="28"/>
              </w:rPr>
            </w:pPr>
            <w:r w:rsidRPr="00B90A76">
              <w:rPr>
                <w:sz w:val="28"/>
                <w:szCs w:val="28"/>
              </w:rPr>
              <w:t>доля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w:t>
            </w:r>
          </w:p>
        </w:tc>
      </w:tr>
      <w:tr w:rsidR="00B21C96" w:rsidRPr="00B90A76" w14:paraId="283C83D3" w14:textId="77777777" w:rsidTr="006B347E">
        <w:trPr>
          <w:trHeight w:val="968"/>
        </w:trPr>
        <w:tc>
          <w:tcPr>
            <w:tcW w:w="2403" w:type="dxa"/>
            <w:tcMar>
              <w:left w:w="57" w:type="dxa"/>
              <w:bottom w:w="57" w:type="dxa"/>
              <w:right w:w="57" w:type="dxa"/>
            </w:tcMar>
          </w:tcPr>
          <w:p w14:paraId="1D500AD4" w14:textId="77777777" w:rsidR="00B21C96" w:rsidRPr="00B90A76" w:rsidRDefault="00B21C96" w:rsidP="00736A32">
            <w:pPr>
              <w:rPr>
                <w:bCs/>
                <w:sz w:val="28"/>
                <w:szCs w:val="28"/>
              </w:rPr>
            </w:pPr>
            <w:r w:rsidRPr="00B90A76">
              <w:rPr>
                <w:bCs/>
                <w:sz w:val="28"/>
                <w:szCs w:val="28"/>
              </w:rPr>
              <w:t xml:space="preserve">Этапы и </w:t>
            </w:r>
            <w:r>
              <w:rPr>
                <w:bCs/>
                <w:sz w:val="28"/>
                <w:szCs w:val="28"/>
              </w:rPr>
              <w:t xml:space="preserve">сроки </w:t>
            </w:r>
            <w:r>
              <w:rPr>
                <w:bCs/>
                <w:sz w:val="28"/>
                <w:szCs w:val="28"/>
              </w:rPr>
              <w:br/>
              <w:t xml:space="preserve">реализации подпрограммы </w:t>
            </w:r>
          </w:p>
        </w:tc>
        <w:tc>
          <w:tcPr>
            <w:tcW w:w="7520" w:type="dxa"/>
            <w:tcMar>
              <w:left w:w="57" w:type="dxa"/>
              <w:bottom w:w="57" w:type="dxa"/>
              <w:right w:w="57" w:type="dxa"/>
            </w:tcMar>
          </w:tcPr>
          <w:p w14:paraId="22BC2DFA" w14:textId="77777777" w:rsidR="00B21C96" w:rsidRPr="00B90A76" w:rsidRDefault="00B21C96" w:rsidP="00736A32">
            <w:pPr>
              <w:shd w:val="clear" w:color="auto" w:fill="FFFFFF"/>
              <w:jc w:val="both"/>
              <w:rPr>
                <w:sz w:val="28"/>
                <w:szCs w:val="28"/>
              </w:rPr>
            </w:pPr>
            <w:r w:rsidRPr="00B90A76">
              <w:rPr>
                <w:sz w:val="28"/>
                <w:szCs w:val="28"/>
              </w:rPr>
              <w:t>срок реализации подпрогр</w:t>
            </w:r>
            <w:r>
              <w:rPr>
                <w:sz w:val="28"/>
                <w:szCs w:val="28"/>
              </w:rPr>
              <w:t>аммы запланирован на 2019 – 203</w:t>
            </w:r>
            <w:r w:rsidRPr="00B90A76">
              <w:rPr>
                <w:sz w:val="28"/>
                <w:szCs w:val="28"/>
              </w:rPr>
              <w:t xml:space="preserve">0 годы </w:t>
            </w:r>
            <w:r>
              <w:rPr>
                <w:sz w:val="28"/>
                <w:szCs w:val="28"/>
              </w:rPr>
              <w:t>(этапы не выделяются)</w:t>
            </w:r>
          </w:p>
        </w:tc>
      </w:tr>
      <w:tr w:rsidR="00B21C96" w:rsidRPr="00B90A76" w14:paraId="697E26AA" w14:textId="77777777" w:rsidTr="006B347E">
        <w:trPr>
          <w:trHeight w:val="20"/>
        </w:trPr>
        <w:tc>
          <w:tcPr>
            <w:tcW w:w="2403" w:type="dxa"/>
            <w:tcMar>
              <w:left w:w="57" w:type="dxa"/>
              <w:bottom w:w="57" w:type="dxa"/>
              <w:right w:w="57" w:type="dxa"/>
            </w:tcMar>
          </w:tcPr>
          <w:p w14:paraId="3499EB61" w14:textId="02274622" w:rsidR="00B21C96" w:rsidRPr="00316284" w:rsidRDefault="00B21C96" w:rsidP="00736A32">
            <w:pPr>
              <w:rPr>
                <w:bCs/>
                <w:sz w:val="28"/>
                <w:szCs w:val="28"/>
              </w:rPr>
            </w:pPr>
            <w:r w:rsidRPr="00316284">
              <w:rPr>
                <w:bCs/>
                <w:sz w:val="28"/>
                <w:szCs w:val="28"/>
              </w:rPr>
              <w:t>Ресурсное обеспечение подпрограммы</w:t>
            </w:r>
          </w:p>
          <w:p w14:paraId="0FE7A4C9" w14:textId="77777777" w:rsidR="00B21C96" w:rsidRPr="00316284" w:rsidRDefault="00B21C96" w:rsidP="00736A32">
            <w:pPr>
              <w:rPr>
                <w:bCs/>
                <w:sz w:val="28"/>
                <w:szCs w:val="28"/>
              </w:rPr>
            </w:pPr>
          </w:p>
        </w:tc>
        <w:tc>
          <w:tcPr>
            <w:tcW w:w="7520" w:type="dxa"/>
            <w:tcMar>
              <w:left w:w="57" w:type="dxa"/>
              <w:bottom w:w="57" w:type="dxa"/>
              <w:right w:w="57" w:type="dxa"/>
            </w:tcMar>
          </w:tcPr>
          <w:p w14:paraId="44A95D81" w14:textId="0FAB3B5C" w:rsidR="00B21C96" w:rsidRPr="0001014C" w:rsidRDefault="00B21C96" w:rsidP="00736A32">
            <w:pPr>
              <w:jc w:val="both"/>
              <w:rPr>
                <w:kern w:val="2"/>
                <w:sz w:val="28"/>
                <w:szCs w:val="28"/>
                <w:lang w:eastAsia="en-US"/>
              </w:rPr>
            </w:pPr>
            <w:r w:rsidRPr="0001014C">
              <w:rPr>
                <w:kern w:val="2"/>
                <w:sz w:val="28"/>
                <w:szCs w:val="28"/>
                <w:lang w:eastAsia="en-US"/>
              </w:rPr>
              <w:t xml:space="preserve">общий объем финансирования </w:t>
            </w:r>
            <w:r w:rsidR="00736A32">
              <w:rPr>
                <w:kern w:val="2"/>
                <w:sz w:val="28"/>
                <w:szCs w:val="28"/>
                <w:lang w:eastAsia="en-US"/>
              </w:rPr>
              <w:t>под</w:t>
            </w:r>
            <w:r w:rsidRPr="0001014C">
              <w:rPr>
                <w:kern w:val="2"/>
                <w:sz w:val="28"/>
                <w:szCs w:val="28"/>
                <w:lang w:eastAsia="en-US"/>
              </w:rPr>
              <w:t>программы составляет</w:t>
            </w:r>
            <w:r w:rsidR="002369EC">
              <w:rPr>
                <w:kern w:val="2"/>
                <w:sz w:val="28"/>
                <w:szCs w:val="28"/>
                <w:lang w:eastAsia="en-US"/>
              </w:rPr>
              <w:t xml:space="preserve"> </w:t>
            </w:r>
            <w:r w:rsidR="00145038">
              <w:rPr>
                <w:kern w:val="2"/>
                <w:sz w:val="28"/>
                <w:szCs w:val="28"/>
                <w:lang w:eastAsia="en-US"/>
              </w:rPr>
              <w:t>1</w:t>
            </w:r>
            <w:r w:rsidR="000F6ADA">
              <w:rPr>
                <w:kern w:val="2"/>
                <w:sz w:val="28"/>
                <w:szCs w:val="28"/>
                <w:lang w:eastAsia="en-US"/>
              </w:rPr>
              <w:t>1</w:t>
            </w:r>
            <w:r>
              <w:rPr>
                <w:kern w:val="2"/>
                <w:sz w:val="28"/>
                <w:szCs w:val="28"/>
                <w:lang w:eastAsia="en-US"/>
              </w:rPr>
              <w:t>,0</w:t>
            </w:r>
            <w:r w:rsidRPr="0001014C">
              <w:rPr>
                <w:kern w:val="2"/>
                <w:sz w:val="28"/>
                <w:szCs w:val="28"/>
                <w:lang w:eastAsia="en-US"/>
              </w:rPr>
              <w:t xml:space="preserve"> тыс. рублей, в том числе:</w:t>
            </w:r>
          </w:p>
          <w:p w14:paraId="3074F754" w14:textId="77777777" w:rsidR="00B21C96" w:rsidRPr="006B5F7A" w:rsidRDefault="00B21C96" w:rsidP="00736A32">
            <w:pPr>
              <w:autoSpaceDE w:val="0"/>
              <w:autoSpaceDN w:val="0"/>
              <w:adjustRightInd w:val="0"/>
              <w:rPr>
                <w:sz w:val="28"/>
                <w:szCs w:val="28"/>
              </w:rPr>
            </w:pPr>
            <w:r>
              <w:rPr>
                <w:sz w:val="28"/>
                <w:szCs w:val="28"/>
              </w:rPr>
              <w:t>2019</w:t>
            </w:r>
            <w:r w:rsidRPr="006B5F7A">
              <w:rPr>
                <w:sz w:val="28"/>
                <w:szCs w:val="28"/>
              </w:rPr>
              <w:t xml:space="preserve"> год – </w:t>
            </w:r>
            <w:r w:rsidR="002369EC">
              <w:rPr>
                <w:sz w:val="28"/>
                <w:szCs w:val="28"/>
              </w:rPr>
              <w:t>0</w:t>
            </w:r>
            <w:r>
              <w:rPr>
                <w:sz w:val="28"/>
                <w:szCs w:val="28"/>
              </w:rPr>
              <w:t>,0</w:t>
            </w:r>
            <w:r w:rsidRPr="006B5F7A">
              <w:rPr>
                <w:sz w:val="28"/>
                <w:szCs w:val="28"/>
              </w:rPr>
              <w:t xml:space="preserve"> тыс. рублей;</w:t>
            </w:r>
          </w:p>
          <w:p w14:paraId="124126B6" w14:textId="70779C5E" w:rsidR="00B21C96" w:rsidRDefault="00B21C96" w:rsidP="00736A32">
            <w:pPr>
              <w:autoSpaceDE w:val="0"/>
              <w:autoSpaceDN w:val="0"/>
              <w:adjustRightInd w:val="0"/>
              <w:rPr>
                <w:sz w:val="28"/>
                <w:szCs w:val="28"/>
              </w:rPr>
            </w:pPr>
            <w:r>
              <w:rPr>
                <w:sz w:val="28"/>
                <w:szCs w:val="28"/>
              </w:rPr>
              <w:t xml:space="preserve">2020 год – </w:t>
            </w:r>
            <w:r w:rsidR="00145038">
              <w:rPr>
                <w:sz w:val="28"/>
                <w:szCs w:val="28"/>
              </w:rPr>
              <w:t>0</w:t>
            </w:r>
            <w:r>
              <w:rPr>
                <w:sz w:val="28"/>
                <w:szCs w:val="28"/>
              </w:rPr>
              <w:t>,0 тыс. рублей;</w:t>
            </w:r>
          </w:p>
          <w:p w14:paraId="6876DBBF" w14:textId="77569EF1" w:rsidR="00B21C96" w:rsidRPr="006B5F7A" w:rsidRDefault="00B21C96" w:rsidP="00736A32">
            <w:pPr>
              <w:autoSpaceDE w:val="0"/>
              <w:autoSpaceDN w:val="0"/>
              <w:adjustRightInd w:val="0"/>
              <w:rPr>
                <w:sz w:val="28"/>
                <w:szCs w:val="28"/>
              </w:rPr>
            </w:pPr>
            <w:r>
              <w:rPr>
                <w:sz w:val="28"/>
                <w:szCs w:val="28"/>
              </w:rPr>
              <w:t xml:space="preserve">2021 год – </w:t>
            </w:r>
            <w:r w:rsidR="00145038">
              <w:rPr>
                <w:sz w:val="28"/>
                <w:szCs w:val="28"/>
              </w:rPr>
              <w:t>0</w:t>
            </w:r>
            <w:r>
              <w:rPr>
                <w:sz w:val="28"/>
                <w:szCs w:val="28"/>
              </w:rPr>
              <w:t>,0</w:t>
            </w:r>
            <w:r w:rsidRPr="006B5F7A">
              <w:rPr>
                <w:sz w:val="28"/>
                <w:szCs w:val="28"/>
              </w:rPr>
              <w:t xml:space="preserve"> тыс. рублей;</w:t>
            </w:r>
          </w:p>
          <w:p w14:paraId="32D9211A" w14:textId="20A697AD" w:rsidR="00B21C96" w:rsidRPr="006B5F7A" w:rsidRDefault="00B21C96" w:rsidP="00736A32">
            <w:pPr>
              <w:autoSpaceDE w:val="0"/>
              <w:autoSpaceDN w:val="0"/>
              <w:adjustRightInd w:val="0"/>
              <w:rPr>
                <w:sz w:val="28"/>
                <w:szCs w:val="28"/>
              </w:rPr>
            </w:pPr>
            <w:r>
              <w:rPr>
                <w:sz w:val="28"/>
                <w:szCs w:val="28"/>
              </w:rPr>
              <w:t>2022</w:t>
            </w:r>
            <w:r w:rsidRPr="006B5F7A">
              <w:rPr>
                <w:sz w:val="28"/>
                <w:szCs w:val="28"/>
              </w:rPr>
              <w:t xml:space="preserve"> год –</w:t>
            </w:r>
            <w:r w:rsidR="00145038">
              <w:rPr>
                <w:sz w:val="28"/>
                <w:szCs w:val="28"/>
              </w:rPr>
              <w:t xml:space="preserve"> </w:t>
            </w:r>
            <w:r w:rsidR="000F6ADA">
              <w:rPr>
                <w:sz w:val="28"/>
                <w:szCs w:val="28"/>
              </w:rPr>
              <w:t>0</w:t>
            </w:r>
            <w:r>
              <w:rPr>
                <w:sz w:val="28"/>
                <w:szCs w:val="28"/>
              </w:rPr>
              <w:t>,0</w:t>
            </w:r>
            <w:r w:rsidRPr="006B5F7A">
              <w:rPr>
                <w:sz w:val="28"/>
                <w:szCs w:val="28"/>
              </w:rPr>
              <w:t xml:space="preserve"> тыс. рублей;</w:t>
            </w:r>
          </w:p>
          <w:p w14:paraId="4ED7BFCE" w14:textId="7E87A10B" w:rsidR="00B21C96" w:rsidRPr="006B5F7A" w:rsidRDefault="00B21C96" w:rsidP="00736A32">
            <w:pPr>
              <w:autoSpaceDE w:val="0"/>
              <w:autoSpaceDN w:val="0"/>
              <w:adjustRightInd w:val="0"/>
              <w:rPr>
                <w:sz w:val="28"/>
                <w:szCs w:val="28"/>
              </w:rPr>
            </w:pPr>
            <w:r>
              <w:rPr>
                <w:sz w:val="28"/>
                <w:szCs w:val="28"/>
              </w:rPr>
              <w:t>2023</w:t>
            </w:r>
            <w:r w:rsidRPr="006B5F7A">
              <w:rPr>
                <w:sz w:val="28"/>
                <w:szCs w:val="28"/>
              </w:rPr>
              <w:t xml:space="preserve"> год – </w:t>
            </w:r>
            <w:r w:rsidR="000F6ADA">
              <w:rPr>
                <w:sz w:val="28"/>
                <w:szCs w:val="28"/>
              </w:rPr>
              <w:t>0</w:t>
            </w:r>
            <w:r>
              <w:rPr>
                <w:sz w:val="28"/>
                <w:szCs w:val="28"/>
              </w:rPr>
              <w:t xml:space="preserve">,0 </w:t>
            </w:r>
            <w:r w:rsidRPr="006B5F7A">
              <w:rPr>
                <w:sz w:val="28"/>
                <w:szCs w:val="28"/>
              </w:rPr>
              <w:t>тыс. рублей;</w:t>
            </w:r>
          </w:p>
          <w:p w14:paraId="45E6281D" w14:textId="34B8B509" w:rsidR="00B21C96" w:rsidRPr="006B5F7A" w:rsidRDefault="00B21C96" w:rsidP="00736A32">
            <w:pPr>
              <w:autoSpaceDE w:val="0"/>
              <w:autoSpaceDN w:val="0"/>
              <w:adjustRightInd w:val="0"/>
              <w:rPr>
                <w:sz w:val="28"/>
                <w:szCs w:val="28"/>
              </w:rPr>
            </w:pPr>
            <w:r>
              <w:rPr>
                <w:sz w:val="28"/>
                <w:szCs w:val="28"/>
              </w:rPr>
              <w:t>2024</w:t>
            </w:r>
            <w:r w:rsidRPr="006B5F7A">
              <w:rPr>
                <w:sz w:val="28"/>
                <w:szCs w:val="28"/>
              </w:rPr>
              <w:t xml:space="preserve"> год – </w:t>
            </w:r>
            <w:r w:rsidR="000F6ADA">
              <w:rPr>
                <w:sz w:val="28"/>
                <w:szCs w:val="28"/>
              </w:rPr>
              <w:t>0</w:t>
            </w:r>
            <w:r>
              <w:rPr>
                <w:sz w:val="28"/>
                <w:szCs w:val="28"/>
              </w:rPr>
              <w:t>,0</w:t>
            </w:r>
            <w:r w:rsidRPr="006B5F7A">
              <w:rPr>
                <w:sz w:val="28"/>
                <w:szCs w:val="28"/>
              </w:rPr>
              <w:t xml:space="preserve"> тыс. рублей;</w:t>
            </w:r>
          </w:p>
          <w:p w14:paraId="299DB80E" w14:textId="563C6152" w:rsidR="00B21C96" w:rsidRDefault="00B21C96" w:rsidP="00736A32">
            <w:pPr>
              <w:autoSpaceDE w:val="0"/>
              <w:autoSpaceDN w:val="0"/>
              <w:adjustRightInd w:val="0"/>
              <w:rPr>
                <w:sz w:val="28"/>
                <w:szCs w:val="28"/>
              </w:rPr>
            </w:pPr>
            <w:r>
              <w:rPr>
                <w:sz w:val="28"/>
                <w:szCs w:val="28"/>
              </w:rPr>
              <w:t>2025</w:t>
            </w:r>
            <w:r w:rsidRPr="006B5F7A">
              <w:rPr>
                <w:sz w:val="28"/>
                <w:szCs w:val="28"/>
              </w:rPr>
              <w:t xml:space="preserve"> год – </w:t>
            </w:r>
            <w:r w:rsidR="000F6ADA">
              <w:rPr>
                <w:sz w:val="28"/>
                <w:szCs w:val="28"/>
              </w:rPr>
              <w:t>1</w:t>
            </w:r>
            <w:r>
              <w:rPr>
                <w:sz w:val="28"/>
                <w:szCs w:val="28"/>
              </w:rPr>
              <w:t>,0 тыс. рублей;</w:t>
            </w:r>
          </w:p>
          <w:p w14:paraId="22AAAA8F" w14:textId="7FA9BD3D" w:rsidR="00B21C96" w:rsidRDefault="00B21C96" w:rsidP="00736A32">
            <w:pPr>
              <w:autoSpaceDE w:val="0"/>
              <w:autoSpaceDN w:val="0"/>
              <w:adjustRightInd w:val="0"/>
              <w:rPr>
                <w:sz w:val="28"/>
                <w:szCs w:val="28"/>
              </w:rPr>
            </w:pPr>
            <w:r>
              <w:rPr>
                <w:sz w:val="28"/>
                <w:szCs w:val="28"/>
              </w:rPr>
              <w:t>2026</w:t>
            </w:r>
            <w:r w:rsidRPr="006B5F7A">
              <w:rPr>
                <w:sz w:val="28"/>
                <w:szCs w:val="28"/>
              </w:rPr>
              <w:t xml:space="preserve"> год – </w:t>
            </w:r>
            <w:r w:rsidR="00145038">
              <w:rPr>
                <w:sz w:val="28"/>
                <w:szCs w:val="28"/>
              </w:rPr>
              <w:t>2</w:t>
            </w:r>
            <w:r>
              <w:rPr>
                <w:sz w:val="28"/>
                <w:szCs w:val="28"/>
              </w:rPr>
              <w:t>,0</w:t>
            </w:r>
            <w:r w:rsidRPr="006B5F7A">
              <w:rPr>
                <w:sz w:val="28"/>
                <w:szCs w:val="28"/>
              </w:rPr>
              <w:t xml:space="preserve"> тыс. рублей</w:t>
            </w:r>
            <w:r>
              <w:rPr>
                <w:sz w:val="28"/>
                <w:szCs w:val="28"/>
              </w:rPr>
              <w:t>;</w:t>
            </w:r>
          </w:p>
          <w:p w14:paraId="085DEFA4" w14:textId="782AA548" w:rsidR="00B21C96" w:rsidRDefault="00B21C96" w:rsidP="00736A32">
            <w:pPr>
              <w:autoSpaceDE w:val="0"/>
              <w:autoSpaceDN w:val="0"/>
              <w:adjustRightInd w:val="0"/>
              <w:rPr>
                <w:sz w:val="28"/>
                <w:szCs w:val="28"/>
              </w:rPr>
            </w:pPr>
            <w:r>
              <w:rPr>
                <w:sz w:val="28"/>
                <w:szCs w:val="28"/>
              </w:rPr>
              <w:t>2027</w:t>
            </w:r>
            <w:r w:rsidRPr="006B5F7A">
              <w:rPr>
                <w:sz w:val="28"/>
                <w:szCs w:val="28"/>
              </w:rPr>
              <w:t xml:space="preserve"> год – </w:t>
            </w:r>
            <w:r w:rsidR="00145038">
              <w:rPr>
                <w:sz w:val="28"/>
                <w:szCs w:val="28"/>
              </w:rPr>
              <w:t>2</w:t>
            </w:r>
            <w:r>
              <w:rPr>
                <w:sz w:val="28"/>
                <w:szCs w:val="28"/>
              </w:rPr>
              <w:t>,0</w:t>
            </w:r>
            <w:r w:rsidRPr="006B5F7A">
              <w:rPr>
                <w:sz w:val="28"/>
                <w:szCs w:val="28"/>
              </w:rPr>
              <w:t xml:space="preserve"> тыс. рублей</w:t>
            </w:r>
            <w:r>
              <w:rPr>
                <w:sz w:val="28"/>
                <w:szCs w:val="28"/>
              </w:rPr>
              <w:t>;</w:t>
            </w:r>
          </w:p>
          <w:p w14:paraId="16BF2931" w14:textId="60DF5B0F" w:rsidR="00B21C96" w:rsidRDefault="00B21C96" w:rsidP="00736A32">
            <w:pPr>
              <w:autoSpaceDE w:val="0"/>
              <w:autoSpaceDN w:val="0"/>
              <w:adjustRightInd w:val="0"/>
              <w:rPr>
                <w:sz w:val="28"/>
                <w:szCs w:val="28"/>
              </w:rPr>
            </w:pPr>
            <w:r>
              <w:rPr>
                <w:sz w:val="28"/>
                <w:szCs w:val="28"/>
              </w:rPr>
              <w:t>2028</w:t>
            </w:r>
            <w:r w:rsidRPr="006B5F7A">
              <w:rPr>
                <w:sz w:val="28"/>
                <w:szCs w:val="28"/>
              </w:rPr>
              <w:t xml:space="preserve"> год – </w:t>
            </w:r>
            <w:r w:rsidR="008A29CA">
              <w:rPr>
                <w:sz w:val="28"/>
                <w:szCs w:val="28"/>
              </w:rPr>
              <w:t>2</w:t>
            </w:r>
            <w:r>
              <w:rPr>
                <w:sz w:val="28"/>
                <w:szCs w:val="28"/>
              </w:rPr>
              <w:t>,0</w:t>
            </w:r>
            <w:r w:rsidRPr="006B5F7A">
              <w:rPr>
                <w:sz w:val="28"/>
                <w:szCs w:val="28"/>
              </w:rPr>
              <w:t xml:space="preserve"> тыс. рублей</w:t>
            </w:r>
            <w:r>
              <w:rPr>
                <w:sz w:val="28"/>
                <w:szCs w:val="28"/>
              </w:rPr>
              <w:t>;</w:t>
            </w:r>
          </w:p>
          <w:p w14:paraId="3E9C02A2" w14:textId="70ECB530" w:rsidR="00B21C96" w:rsidRDefault="00B21C96" w:rsidP="00736A32">
            <w:pPr>
              <w:autoSpaceDE w:val="0"/>
              <w:autoSpaceDN w:val="0"/>
              <w:adjustRightInd w:val="0"/>
              <w:rPr>
                <w:sz w:val="28"/>
                <w:szCs w:val="28"/>
              </w:rPr>
            </w:pPr>
            <w:r>
              <w:rPr>
                <w:sz w:val="28"/>
                <w:szCs w:val="28"/>
              </w:rPr>
              <w:t>2029</w:t>
            </w:r>
            <w:r w:rsidRPr="006B5F7A">
              <w:rPr>
                <w:sz w:val="28"/>
                <w:szCs w:val="28"/>
              </w:rPr>
              <w:t xml:space="preserve"> год – </w:t>
            </w:r>
            <w:r w:rsidR="008A29CA">
              <w:rPr>
                <w:sz w:val="28"/>
                <w:szCs w:val="28"/>
              </w:rPr>
              <w:t>2</w:t>
            </w:r>
            <w:r>
              <w:rPr>
                <w:sz w:val="28"/>
                <w:szCs w:val="28"/>
              </w:rPr>
              <w:t>,0</w:t>
            </w:r>
            <w:r w:rsidRPr="006B5F7A">
              <w:rPr>
                <w:sz w:val="28"/>
                <w:szCs w:val="28"/>
              </w:rPr>
              <w:t xml:space="preserve"> тыс. рублей</w:t>
            </w:r>
            <w:r>
              <w:rPr>
                <w:sz w:val="28"/>
                <w:szCs w:val="28"/>
              </w:rPr>
              <w:t>;</w:t>
            </w:r>
          </w:p>
          <w:p w14:paraId="5004F6D5" w14:textId="730AB2FB" w:rsidR="00B21C96" w:rsidRPr="00316284" w:rsidRDefault="00B21C96" w:rsidP="000F6ADA">
            <w:pPr>
              <w:autoSpaceDE w:val="0"/>
              <w:autoSpaceDN w:val="0"/>
              <w:adjustRightInd w:val="0"/>
              <w:rPr>
                <w:sz w:val="28"/>
                <w:szCs w:val="28"/>
              </w:rPr>
            </w:pPr>
            <w:r>
              <w:rPr>
                <w:sz w:val="28"/>
                <w:szCs w:val="28"/>
              </w:rPr>
              <w:t>2030</w:t>
            </w:r>
            <w:r w:rsidRPr="006B5F7A">
              <w:rPr>
                <w:sz w:val="28"/>
                <w:szCs w:val="28"/>
              </w:rPr>
              <w:t xml:space="preserve"> год – </w:t>
            </w:r>
            <w:r w:rsidR="008A29CA">
              <w:rPr>
                <w:sz w:val="28"/>
                <w:szCs w:val="28"/>
              </w:rPr>
              <w:t>2</w:t>
            </w:r>
            <w:r>
              <w:rPr>
                <w:sz w:val="28"/>
                <w:szCs w:val="28"/>
              </w:rPr>
              <w:t>,0</w:t>
            </w:r>
            <w:r w:rsidRPr="006B5F7A">
              <w:rPr>
                <w:sz w:val="28"/>
                <w:szCs w:val="28"/>
              </w:rPr>
              <w:t xml:space="preserve"> тыс. рублей</w:t>
            </w:r>
            <w:r>
              <w:rPr>
                <w:sz w:val="28"/>
                <w:szCs w:val="28"/>
              </w:rPr>
              <w:t>.</w:t>
            </w:r>
          </w:p>
        </w:tc>
      </w:tr>
      <w:tr w:rsidR="00B21C96" w:rsidRPr="00B90A76" w14:paraId="68E578B6" w14:textId="77777777" w:rsidTr="006B347E">
        <w:trPr>
          <w:trHeight w:val="20"/>
        </w:trPr>
        <w:tc>
          <w:tcPr>
            <w:tcW w:w="2403" w:type="dxa"/>
            <w:tcMar>
              <w:left w:w="57" w:type="dxa"/>
              <w:bottom w:w="57" w:type="dxa"/>
              <w:right w:w="57" w:type="dxa"/>
            </w:tcMar>
          </w:tcPr>
          <w:p w14:paraId="279E3E12" w14:textId="77777777" w:rsidR="00B21C96" w:rsidRPr="00B90A76" w:rsidRDefault="00B21C96" w:rsidP="00736A32">
            <w:pPr>
              <w:rPr>
                <w:bCs/>
                <w:sz w:val="28"/>
                <w:szCs w:val="28"/>
              </w:rPr>
            </w:pPr>
            <w:r w:rsidRPr="00B90A76">
              <w:rPr>
                <w:bCs/>
                <w:sz w:val="28"/>
                <w:szCs w:val="28"/>
              </w:rPr>
              <w:t>Ожидаемые результаты реализации подпрограммы</w:t>
            </w:r>
          </w:p>
          <w:p w14:paraId="7CC00B1B" w14:textId="77777777" w:rsidR="00B21C96" w:rsidRPr="00B90A76" w:rsidRDefault="00B21C96" w:rsidP="00736A32">
            <w:pPr>
              <w:rPr>
                <w:sz w:val="28"/>
              </w:rPr>
            </w:pPr>
          </w:p>
        </w:tc>
        <w:tc>
          <w:tcPr>
            <w:tcW w:w="7520" w:type="dxa"/>
            <w:tcMar>
              <w:left w:w="57" w:type="dxa"/>
              <w:bottom w:w="57" w:type="dxa"/>
              <w:right w:w="57" w:type="dxa"/>
            </w:tcMar>
          </w:tcPr>
          <w:p w14:paraId="6E771174" w14:textId="77777777" w:rsidR="00B21C96" w:rsidRPr="00B90A76" w:rsidRDefault="00B21C96" w:rsidP="00736A32">
            <w:pPr>
              <w:autoSpaceDE w:val="0"/>
              <w:autoSpaceDN w:val="0"/>
              <w:adjustRightInd w:val="0"/>
              <w:jc w:val="both"/>
              <w:rPr>
                <w:sz w:val="28"/>
                <w:szCs w:val="28"/>
              </w:rPr>
            </w:pPr>
            <w:r w:rsidRPr="00B90A76">
              <w:rPr>
                <w:sz w:val="28"/>
                <w:szCs w:val="28"/>
              </w:rPr>
              <w:t>увеличение количества объектов социальной инфраструктуры в приоритетных сферах жизнедеятельности инвалидов и других маломобильных групп населения, на которые сформированы паспорта доступности</w:t>
            </w:r>
          </w:p>
        </w:tc>
      </w:tr>
    </w:tbl>
    <w:p w14:paraId="4654DBC6" w14:textId="77777777" w:rsidR="00B21C96" w:rsidRDefault="00B21C96" w:rsidP="00736A32">
      <w:pPr>
        <w:widowControl w:val="0"/>
        <w:autoSpaceDE w:val="0"/>
        <w:autoSpaceDN w:val="0"/>
        <w:adjustRightInd w:val="0"/>
        <w:jc w:val="center"/>
        <w:outlineLvl w:val="1"/>
        <w:rPr>
          <w:b/>
          <w:bCs/>
          <w:sz w:val="28"/>
          <w:szCs w:val="28"/>
        </w:rPr>
      </w:pPr>
    </w:p>
    <w:p w14:paraId="408005DC" w14:textId="77777777" w:rsidR="00B21C96" w:rsidRPr="00F47D26" w:rsidRDefault="00B21C96" w:rsidP="00736A32">
      <w:pPr>
        <w:widowControl w:val="0"/>
        <w:autoSpaceDE w:val="0"/>
        <w:autoSpaceDN w:val="0"/>
        <w:adjustRightInd w:val="0"/>
        <w:jc w:val="center"/>
        <w:outlineLvl w:val="1"/>
        <w:rPr>
          <w:bCs/>
          <w:sz w:val="28"/>
          <w:szCs w:val="28"/>
        </w:rPr>
      </w:pPr>
      <w:r>
        <w:rPr>
          <w:bCs/>
          <w:sz w:val="28"/>
          <w:szCs w:val="28"/>
        </w:rPr>
        <w:t>Приоритеты и цели муниципальной</w:t>
      </w:r>
      <w:r w:rsidRPr="00F47D26">
        <w:rPr>
          <w:bCs/>
          <w:sz w:val="28"/>
          <w:szCs w:val="28"/>
        </w:rPr>
        <w:t xml:space="preserve"> политики</w:t>
      </w:r>
    </w:p>
    <w:p w14:paraId="0A6D94FA" w14:textId="77777777" w:rsidR="00B21C96" w:rsidRDefault="00B21C96" w:rsidP="00736A32">
      <w:pPr>
        <w:shd w:val="clear" w:color="auto" w:fill="FFFFFF"/>
        <w:jc w:val="center"/>
        <w:rPr>
          <w:bCs/>
          <w:sz w:val="28"/>
          <w:szCs w:val="28"/>
        </w:rPr>
      </w:pPr>
      <w:r w:rsidRPr="00F47D26">
        <w:rPr>
          <w:bCs/>
          <w:sz w:val="28"/>
          <w:szCs w:val="28"/>
        </w:rPr>
        <w:t>в сфере поддержки и социальной защиты инвалидов на территории</w:t>
      </w:r>
    </w:p>
    <w:p w14:paraId="28F8FC4F" w14:textId="77777777" w:rsidR="00B21C96" w:rsidRPr="00B90A76" w:rsidRDefault="00BF0329" w:rsidP="00736A32">
      <w:pPr>
        <w:shd w:val="clear" w:color="auto" w:fill="FFFFFF"/>
        <w:jc w:val="center"/>
        <w:rPr>
          <w:sz w:val="28"/>
          <w:szCs w:val="28"/>
        </w:rPr>
      </w:pPr>
      <w:proofErr w:type="spellStart"/>
      <w:r>
        <w:rPr>
          <w:sz w:val="28"/>
          <w:szCs w:val="28"/>
        </w:rPr>
        <w:t>Маргаритовского</w:t>
      </w:r>
      <w:proofErr w:type="spellEnd"/>
      <w:r w:rsidR="00B21C96">
        <w:rPr>
          <w:sz w:val="28"/>
          <w:szCs w:val="28"/>
        </w:rPr>
        <w:t xml:space="preserve"> сельского поселения</w:t>
      </w:r>
    </w:p>
    <w:p w14:paraId="72F43318" w14:textId="77777777" w:rsidR="00B21C96" w:rsidRDefault="00B21C96" w:rsidP="00736A32">
      <w:pPr>
        <w:rPr>
          <w:sz w:val="28"/>
          <w:szCs w:val="28"/>
        </w:rPr>
      </w:pPr>
    </w:p>
    <w:p w14:paraId="1D591C1A" w14:textId="37BA39D4" w:rsidR="00B21C96" w:rsidRPr="004D661E" w:rsidRDefault="00B21C96" w:rsidP="00736A32">
      <w:pPr>
        <w:shd w:val="clear" w:color="auto" w:fill="FFFFFF"/>
        <w:ind w:firstLine="900"/>
        <w:jc w:val="both"/>
        <w:rPr>
          <w:sz w:val="28"/>
          <w:szCs w:val="28"/>
        </w:rPr>
      </w:pPr>
      <w:r w:rsidRPr="004D661E">
        <w:rPr>
          <w:sz w:val="28"/>
          <w:szCs w:val="28"/>
        </w:rPr>
        <w:t xml:space="preserve">Основными приоритетами </w:t>
      </w:r>
      <w:r>
        <w:rPr>
          <w:sz w:val="28"/>
          <w:szCs w:val="28"/>
        </w:rPr>
        <w:t>муниципальной</w:t>
      </w:r>
      <w:r w:rsidRPr="004D661E">
        <w:rPr>
          <w:sz w:val="28"/>
          <w:szCs w:val="28"/>
        </w:rPr>
        <w:t xml:space="preserve"> политики в сфере поддержки и социальной защиты инвалидов на территории </w:t>
      </w:r>
      <w:proofErr w:type="spellStart"/>
      <w:r w:rsidR="00BF0329">
        <w:rPr>
          <w:sz w:val="28"/>
          <w:szCs w:val="28"/>
        </w:rPr>
        <w:t>Маргаритовского</w:t>
      </w:r>
      <w:proofErr w:type="spellEnd"/>
      <w:r>
        <w:rPr>
          <w:sz w:val="28"/>
          <w:szCs w:val="28"/>
        </w:rPr>
        <w:t xml:space="preserve"> сельского поселения </w:t>
      </w:r>
      <w:r w:rsidRPr="004D661E">
        <w:rPr>
          <w:sz w:val="28"/>
          <w:szCs w:val="28"/>
        </w:rPr>
        <w:t>являются:</w:t>
      </w:r>
    </w:p>
    <w:p w14:paraId="7E97D900" w14:textId="77777777" w:rsidR="00B21C96" w:rsidRPr="004D661E" w:rsidRDefault="00B21C96" w:rsidP="00736A32">
      <w:pPr>
        <w:autoSpaceDE w:val="0"/>
        <w:autoSpaceDN w:val="0"/>
        <w:adjustRightInd w:val="0"/>
        <w:ind w:firstLine="709"/>
        <w:jc w:val="both"/>
        <w:rPr>
          <w:sz w:val="28"/>
          <w:szCs w:val="28"/>
        </w:rPr>
      </w:pPr>
      <w:r w:rsidRPr="004D661E">
        <w:rPr>
          <w:sz w:val="28"/>
          <w:szCs w:val="28"/>
        </w:rPr>
        <w:t>повышение уровня социальной интеграции инвалидов и реализация мероприятий по обеспечению доступности объектов социа</w:t>
      </w:r>
      <w:r>
        <w:rPr>
          <w:sz w:val="28"/>
          <w:szCs w:val="28"/>
        </w:rPr>
        <w:t>льной инфраструктуры</w:t>
      </w:r>
      <w:r w:rsidRPr="004D661E">
        <w:rPr>
          <w:sz w:val="28"/>
          <w:szCs w:val="28"/>
        </w:rPr>
        <w:t>;</w:t>
      </w:r>
    </w:p>
    <w:p w14:paraId="226CC0C0" w14:textId="77777777" w:rsidR="00B21C96" w:rsidRPr="004D661E" w:rsidRDefault="00B21C96" w:rsidP="00736A32">
      <w:pPr>
        <w:pStyle w:val="afe"/>
        <w:ind w:firstLine="709"/>
        <w:jc w:val="both"/>
        <w:rPr>
          <w:sz w:val="28"/>
          <w:szCs w:val="28"/>
        </w:rPr>
      </w:pPr>
      <w:r w:rsidRPr="004D661E">
        <w:rPr>
          <w:sz w:val="28"/>
          <w:szCs w:val="28"/>
        </w:rPr>
        <w:t>осуществление разработки и реализации социальной политики в отношении инвалидов с участием самих граждан с ограниченными возможностями;</w:t>
      </w:r>
    </w:p>
    <w:p w14:paraId="412B4105" w14:textId="77777777" w:rsidR="00B21C96" w:rsidRPr="004D661E" w:rsidRDefault="00B21C96" w:rsidP="00736A32">
      <w:pPr>
        <w:pStyle w:val="afe"/>
        <w:ind w:firstLine="709"/>
        <w:jc w:val="both"/>
        <w:rPr>
          <w:sz w:val="28"/>
          <w:szCs w:val="28"/>
        </w:rPr>
      </w:pPr>
      <w:r w:rsidRPr="004D661E">
        <w:rPr>
          <w:sz w:val="28"/>
          <w:szCs w:val="28"/>
        </w:rPr>
        <w:t>повышение эффективности деятельности системы социальной защиты в указанной сфере;</w:t>
      </w:r>
    </w:p>
    <w:p w14:paraId="336A2A4B" w14:textId="77777777" w:rsidR="00B21C96" w:rsidRPr="004D661E" w:rsidRDefault="00B21C96" w:rsidP="00736A32">
      <w:pPr>
        <w:pStyle w:val="afe"/>
        <w:ind w:firstLine="709"/>
        <w:jc w:val="both"/>
        <w:rPr>
          <w:sz w:val="28"/>
          <w:szCs w:val="28"/>
        </w:rPr>
      </w:pPr>
      <w:r w:rsidRPr="004D661E">
        <w:rPr>
          <w:sz w:val="28"/>
          <w:szCs w:val="28"/>
        </w:rPr>
        <w:t>реализация информационной политики, направленной на получение гражданами с ограниченными возможностями информации по вопросам, связанным с защитой их прав;</w:t>
      </w:r>
    </w:p>
    <w:p w14:paraId="0AE5520C" w14:textId="77777777" w:rsidR="00B21C96" w:rsidRPr="004D661E" w:rsidRDefault="00B21C96" w:rsidP="00736A32">
      <w:pPr>
        <w:pStyle w:val="afe"/>
        <w:ind w:firstLine="709"/>
        <w:jc w:val="both"/>
        <w:rPr>
          <w:sz w:val="28"/>
          <w:szCs w:val="28"/>
        </w:rPr>
      </w:pPr>
      <w:r w:rsidRPr="004D661E">
        <w:rPr>
          <w:sz w:val="28"/>
          <w:szCs w:val="28"/>
        </w:rPr>
        <w:t>взаимодействие с организациями инвалидов по вопросам, связанным с защитой прав гражда</w:t>
      </w:r>
      <w:r>
        <w:rPr>
          <w:sz w:val="28"/>
          <w:szCs w:val="28"/>
        </w:rPr>
        <w:t>н с ограниченными возможностями.</w:t>
      </w:r>
    </w:p>
    <w:p w14:paraId="1A893ED3" w14:textId="7E494BB0" w:rsidR="00B21C96" w:rsidRPr="0088340C" w:rsidRDefault="00B21C96" w:rsidP="00736A32">
      <w:pPr>
        <w:shd w:val="clear" w:color="auto" w:fill="FFFFFF"/>
        <w:jc w:val="both"/>
        <w:rPr>
          <w:sz w:val="28"/>
          <w:szCs w:val="28"/>
        </w:rPr>
      </w:pPr>
      <w:r>
        <w:rPr>
          <w:sz w:val="28"/>
          <w:szCs w:val="28"/>
        </w:rPr>
        <w:t>Проектом Стратегии</w:t>
      </w:r>
      <w:r w:rsidRPr="0088340C">
        <w:rPr>
          <w:sz w:val="28"/>
          <w:szCs w:val="28"/>
        </w:rPr>
        <w:t xml:space="preserve"> социально-экономического развития </w:t>
      </w:r>
      <w:proofErr w:type="spellStart"/>
      <w:r w:rsidR="00BF0329">
        <w:rPr>
          <w:sz w:val="28"/>
          <w:szCs w:val="28"/>
        </w:rPr>
        <w:t>Маргаритовского</w:t>
      </w:r>
      <w:proofErr w:type="spellEnd"/>
      <w:r>
        <w:rPr>
          <w:sz w:val="28"/>
          <w:szCs w:val="28"/>
        </w:rPr>
        <w:t xml:space="preserve"> сельского поселения  </w:t>
      </w:r>
      <w:r w:rsidRPr="0088340C">
        <w:rPr>
          <w:sz w:val="28"/>
          <w:szCs w:val="28"/>
        </w:rPr>
        <w:t>на период до 2030 года определены основные задачи в сфере социального обслуживания инвалидов:</w:t>
      </w:r>
    </w:p>
    <w:p w14:paraId="1E3BDB6D" w14:textId="77777777" w:rsidR="00B21C96" w:rsidRPr="0088340C" w:rsidRDefault="00B21C96" w:rsidP="00736A32">
      <w:pPr>
        <w:autoSpaceDE w:val="0"/>
        <w:autoSpaceDN w:val="0"/>
        <w:adjustRightInd w:val="0"/>
        <w:ind w:firstLine="709"/>
        <w:contextualSpacing/>
        <w:jc w:val="both"/>
        <w:rPr>
          <w:sz w:val="28"/>
          <w:szCs w:val="28"/>
        </w:rPr>
      </w:pPr>
      <w:r w:rsidRPr="0088340C">
        <w:rPr>
          <w:sz w:val="28"/>
          <w:szCs w:val="28"/>
        </w:rPr>
        <w:t xml:space="preserve">создание безопасных условий функционирования и комфортных условий оказания социальных услуг </w:t>
      </w:r>
      <w:r w:rsidR="00F30539">
        <w:rPr>
          <w:sz w:val="28"/>
          <w:szCs w:val="28"/>
        </w:rPr>
        <w:t>муниципальны</w:t>
      </w:r>
      <w:r w:rsidRPr="0088340C">
        <w:rPr>
          <w:sz w:val="28"/>
          <w:szCs w:val="28"/>
        </w:rPr>
        <w:t>ми учреждениями социального обслуживания;</w:t>
      </w:r>
    </w:p>
    <w:p w14:paraId="795DB5F7" w14:textId="77777777" w:rsidR="00B21C96" w:rsidRPr="004D661E" w:rsidRDefault="00B21C96" w:rsidP="00736A32">
      <w:pPr>
        <w:autoSpaceDE w:val="0"/>
        <w:autoSpaceDN w:val="0"/>
        <w:adjustRightInd w:val="0"/>
        <w:ind w:firstLine="709"/>
        <w:contextualSpacing/>
        <w:jc w:val="both"/>
        <w:rPr>
          <w:sz w:val="28"/>
          <w:szCs w:val="28"/>
        </w:rPr>
      </w:pPr>
      <w:r w:rsidRPr="0088340C">
        <w:rPr>
          <w:sz w:val="28"/>
          <w:szCs w:val="28"/>
        </w:rPr>
        <w:t>формирование общественного мнения о повышении ответственности семьи в вопросах ухода за инвалидами с учетом государственной поддержки.</w:t>
      </w:r>
    </w:p>
    <w:p w14:paraId="1B1ACEFA" w14:textId="77777777" w:rsidR="00B21C96" w:rsidRPr="004D661E" w:rsidRDefault="00B21C96" w:rsidP="00736A32">
      <w:pPr>
        <w:autoSpaceDE w:val="0"/>
        <w:autoSpaceDN w:val="0"/>
        <w:adjustRightInd w:val="0"/>
        <w:ind w:firstLine="709"/>
        <w:jc w:val="both"/>
        <w:rPr>
          <w:sz w:val="28"/>
          <w:szCs w:val="28"/>
        </w:rPr>
      </w:pPr>
      <w:r w:rsidRPr="004D661E">
        <w:rPr>
          <w:sz w:val="28"/>
          <w:szCs w:val="28"/>
        </w:rPr>
        <w:t>Указанные направления реализуются в соответствии:</w:t>
      </w:r>
    </w:p>
    <w:p w14:paraId="6E83053D" w14:textId="77777777" w:rsidR="00B21C96" w:rsidRPr="004D661E" w:rsidRDefault="00B21C96" w:rsidP="00736A32">
      <w:pPr>
        <w:autoSpaceDE w:val="0"/>
        <w:autoSpaceDN w:val="0"/>
        <w:adjustRightInd w:val="0"/>
        <w:ind w:firstLine="709"/>
        <w:jc w:val="both"/>
        <w:rPr>
          <w:sz w:val="28"/>
          <w:szCs w:val="24"/>
        </w:rPr>
      </w:pPr>
      <w:r w:rsidRPr="004D661E">
        <w:rPr>
          <w:sz w:val="28"/>
          <w:szCs w:val="24"/>
        </w:rPr>
        <w:t>с Федеральным законом от 28.12.2013 № 442-ФЗ «Об основах социального обслуживания граждан в Российской Федерации»;</w:t>
      </w:r>
    </w:p>
    <w:p w14:paraId="336CECBF" w14:textId="77777777" w:rsidR="00B21C96" w:rsidRPr="004D661E" w:rsidRDefault="00B21C96" w:rsidP="00736A32">
      <w:pPr>
        <w:autoSpaceDE w:val="0"/>
        <w:autoSpaceDN w:val="0"/>
        <w:adjustRightInd w:val="0"/>
        <w:ind w:firstLine="709"/>
        <w:jc w:val="both"/>
        <w:rPr>
          <w:sz w:val="28"/>
          <w:szCs w:val="24"/>
        </w:rPr>
      </w:pPr>
      <w:r w:rsidRPr="004D661E">
        <w:rPr>
          <w:sz w:val="28"/>
          <w:szCs w:val="28"/>
        </w:rPr>
        <w:t>с Областным законом от 05.07.2013 № 1115-ЗС «</w:t>
      </w:r>
      <w:r w:rsidRPr="004D661E">
        <w:rPr>
          <w:sz w:val="28"/>
          <w:szCs w:val="24"/>
        </w:rPr>
        <w:t>Об обеспечении на территории Ростовской области беспрепятственного доступа инвалидов и других маломобильных групп населения к объектам социальной, инженерной и транспортной инфраструктур».</w:t>
      </w:r>
    </w:p>
    <w:p w14:paraId="74C33154" w14:textId="77777777" w:rsidR="00B21C96" w:rsidRDefault="00B21C96" w:rsidP="00736A32">
      <w:pPr>
        <w:autoSpaceDE w:val="0"/>
        <w:autoSpaceDN w:val="0"/>
        <w:adjustRightInd w:val="0"/>
        <w:ind w:firstLine="709"/>
        <w:jc w:val="both"/>
        <w:rPr>
          <w:sz w:val="28"/>
          <w:szCs w:val="28"/>
        </w:rPr>
      </w:pPr>
      <w:r w:rsidRPr="004D661E">
        <w:rPr>
          <w:sz w:val="28"/>
          <w:szCs w:val="28"/>
        </w:rPr>
        <w:t xml:space="preserve">Сведения о показателях </w:t>
      </w:r>
      <w:r>
        <w:rPr>
          <w:sz w:val="28"/>
          <w:szCs w:val="28"/>
        </w:rPr>
        <w:t>муниципальной</w:t>
      </w:r>
      <w:r w:rsidRPr="004D661E">
        <w:rPr>
          <w:sz w:val="28"/>
          <w:szCs w:val="28"/>
        </w:rPr>
        <w:t xml:space="preserve"> программы, подпрограмм и их значениях приведены в </w:t>
      </w:r>
      <w:r>
        <w:rPr>
          <w:sz w:val="28"/>
          <w:szCs w:val="28"/>
        </w:rPr>
        <w:t>таблице</w:t>
      </w:r>
      <w:r w:rsidRPr="0088340C">
        <w:rPr>
          <w:sz w:val="28"/>
          <w:szCs w:val="28"/>
        </w:rPr>
        <w:t xml:space="preserve"> № 1.</w:t>
      </w:r>
    </w:p>
    <w:p w14:paraId="7F484A77" w14:textId="77777777" w:rsidR="00B21C96" w:rsidRPr="004D661E" w:rsidRDefault="00B21C96" w:rsidP="00736A32">
      <w:pPr>
        <w:autoSpaceDE w:val="0"/>
        <w:autoSpaceDN w:val="0"/>
        <w:adjustRightInd w:val="0"/>
        <w:ind w:firstLine="709"/>
        <w:jc w:val="both"/>
        <w:rPr>
          <w:sz w:val="28"/>
          <w:szCs w:val="28"/>
        </w:rPr>
      </w:pPr>
      <w:r>
        <w:rPr>
          <w:sz w:val="28"/>
          <w:szCs w:val="28"/>
        </w:rPr>
        <w:t xml:space="preserve">Перечень </w:t>
      </w:r>
      <w:r w:rsidRPr="0088340C">
        <w:rPr>
          <w:sz w:val="28"/>
          <w:szCs w:val="28"/>
        </w:rPr>
        <w:t xml:space="preserve">подпрограмм, основных мероприятий подпрограмм муниципальной программы </w:t>
      </w:r>
      <w:r w:rsidRPr="004D661E">
        <w:rPr>
          <w:sz w:val="28"/>
          <w:szCs w:val="28"/>
        </w:rPr>
        <w:t xml:space="preserve">приведен в </w:t>
      </w:r>
      <w:r w:rsidRPr="0088340C">
        <w:rPr>
          <w:sz w:val="28"/>
          <w:szCs w:val="28"/>
        </w:rPr>
        <w:t>таблице № 2.</w:t>
      </w:r>
    </w:p>
    <w:p w14:paraId="135DA740" w14:textId="77777777" w:rsidR="00B21C96" w:rsidRPr="004D661E" w:rsidRDefault="00B21C96" w:rsidP="00736A32">
      <w:pPr>
        <w:widowControl w:val="0"/>
        <w:autoSpaceDE w:val="0"/>
        <w:autoSpaceDN w:val="0"/>
        <w:adjustRightInd w:val="0"/>
        <w:ind w:firstLine="709"/>
        <w:jc w:val="both"/>
        <w:rPr>
          <w:sz w:val="28"/>
          <w:szCs w:val="28"/>
        </w:rPr>
      </w:pPr>
      <w:r w:rsidRPr="0088340C">
        <w:rPr>
          <w:sz w:val="28"/>
          <w:szCs w:val="28"/>
        </w:rPr>
        <w:t xml:space="preserve">Расходы бюджета района на реализацию муниципальной программы </w:t>
      </w:r>
      <w:r w:rsidRPr="004D661E">
        <w:rPr>
          <w:sz w:val="28"/>
          <w:szCs w:val="28"/>
        </w:rPr>
        <w:t xml:space="preserve">приведены в </w:t>
      </w:r>
      <w:r w:rsidRPr="0088340C">
        <w:rPr>
          <w:sz w:val="28"/>
          <w:szCs w:val="28"/>
        </w:rPr>
        <w:t>таблице № 3.</w:t>
      </w:r>
    </w:p>
    <w:p w14:paraId="0AE60B02" w14:textId="77777777" w:rsidR="00B21C96" w:rsidRPr="0088340C" w:rsidRDefault="00B21C96" w:rsidP="00736A32">
      <w:pPr>
        <w:widowControl w:val="0"/>
        <w:autoSpaceDE w:val="0"/>
        <w:autoSpaceDN w:val="0"/>
        <w:adjustRightInd w:val="0"/>
        <w:ind w:firstLine="709"/>
        <w:jc w:val="both"/>
        <w:rPr>
          <w:sz w:val="24"/>
          <w:szCs w:val="24"/>
        </w:rPr>
      </w:pPr>
      <w:r w:rsidRPr="004D661E">
        <w:rPr>
          <w:sz w:val="28"/>
          <w:szCs w:val="28"/>
        </w:rPr>
        <w:t xml:space="preserve">Расходы </w:t>
      </w:r>
      <w:r w:rsidRPr="00990040">
        <w:rPr>
          <w:sz w:val="28"/>
          <w:szCs w:val="24"/>
        </w:rPr>
        <w:t xml:space="preserve">на реализацию муниципальной программы </w:t>
      </w:r>
      <w:r w:rsidRPr="004D661E">
        <w:rPr>
          <w:sz w:val="28"/>
          <w:szCs w:val="28"/>
        </w:rPr>
        <w:t xml:space="preserve">приведены в </w:t>
      </w:r>
      <w:r w:rsidRPr="0088340C">
        <w:rPr>
          <w:sz w:val="28"/>
          <w:szCs w:val="28"/>
        </w:rPr>
        <w:t>таблице № 4.</w:t>
      </w:r>
    </w:p>
    <w:p w14:paraId="36410D84" w14:textId="77777777" w:rsidR="00B21C96" w:rsidRDefault="00B21C96" w:rsidP="00736A32">
      <w:pPr>
        <w:widowControl w:val="0"/>
        <w:autoSpaceDE w:val="0"/>
        <w:autoSpaceDN w:val="0"/>
        <w:adjustRightInd w:val="0"/>
        <w:ind w:firstLine="709"/>
        <w:jc w:val="both"/>
        <w:rPr>
          <w:sz w:val="28"/>
          <w:szCs w:val="28"/>
        </w:rPr>
      </w:pPr>
    </w:p>
    <w:p w14:paraId="78B046DC" w14:textId="5CE98F54" w:rsidR="00423661" w:rsidRDefault="00423661" w:rsidP="00736A32">
      <w:pPr>
        <w:pStyle w:val="Default"/>
        <w:rPr>
          <w:color w:val="auto"/>
          <w:sz w:val="28"/>
        </w:rPr>
      </w:pPr>
      <w:r>
        <w:rPr>
          <w:color w:val="auto"/>
          <w:sz w:val="28"/>
        </w:rPr>
        <w:t xml:space="preserve">Глава администрации </w:t>
      </w:r>
      <w:proofErr w:type="spellStart"/>
      <w:r w:rsidR="00BF0329">
        <w:rPr>
          <w:color w:val="auto"/>
          <w:sz w:val="28"/>
        </w:rPr>
        <w:t>Маргаритовского</w:t>
      </w:r>
      <w:proofErr w:type="spellEnd"/>
    </w:p>
    <w:p w14:paraId="1D9B51D2" w14:textId="77777777" w:rsidR="00423661" w:rsidRDefault="00423661" w:rsidP="00736A32">
      <w:pPr>
        <w:pStyle w:val="Default"/>
        <w:rPr>
          <w:color w:val="auto"/>
          <w:sz w:val="28"/>
        </w:rPr>
      </w:pPr>
      <w:r>
        <w:rPr>
          <w:color w:val="auto"/>
          <w:sz w:val="28"/>
        </w:rPr>
        <w:t xml:space="preserve">сельского поселения                                             </w:t>
      </w:r>
      <w:r w:rsidR="00BF0329">
        <w:rPr>
          <w:color w:val="auto"/>
          <w:sz w:val="28"/>
        </w:rPr>
        <w:t xml:space="preserve">                               А.В. Гончаров</w:t>
      </w:r>
      <w:r>
        <w:rPr>
          <w:color w:val="auto"/>
          <w:sz w:val="28"/>
        </w:rPr>
        <w:t xml:space="preserve"> </w:t>
      </w:r>
    </w:p>
    <w:p w14:paraId="6A9EAE58" w14:textId="77777777" w:rsidR="00B21C96" w:rsidRDefault="00B21C96" w:rsidP="00736A32">
      <w:pPr>
        <w:widowControl w:val="0"/>
        <w:autoSpaceDE w:val="0"/>
        <w:autoSpaceDN w:val="0"/>
        <w:adjustRightInd w:val="0"/>
        <w:ind w:firstLine="709"/>
        <w:jc w:val="both"/>
        <w:rPr>
          <w:sz w:val="28"/>
          <w:szCs w:val="28"/>
        </w:rPr>
      </w:pPr>
    </w:p>
    <w:p w14:paraId="649343A1" w14:textId="77777777" w:rsidR="00B21C96" w:rsidRDefault="00B21C96" w:rsidP="00736A32">
      <w:pPr>
        <w:jc w:val="right"/>
        <w:rPr>
          <w:sz w:val="24"/>
          <w:szCs w:val="24"/>
        </w:rPr>
        <w:sectPr w:rsidR="00B21C96" w:rsidSect="00B21C96">
          <w:footerReference w:type="even" r:id="rId7"/>
          <w:footerReference w:type="default" r:id="rId8"/>
          <w:footerReference w:type="first" r:id="rId9"/>
          <w:pgSz w:w="11906" w:h="16838" w:code="9"/>
          <w:pgMar w:top="1134" w:right="851" w:bottom="851" w:left="1474" w:header="720" w:footer="720" w:gutter="0"/>
          <w:cols w:space="708"/>
          <w:titlePg/>
          <w:docGrid w:linePitch="360"/>
        </w:sectPr>
      </w:pPr>
    </w:p>
    <w:p w14:paraId="00965348" w14:textId="77777777" w:rsidR="00F30539" w:rsidRPr="00F30539" w:rsidRDefault="00F30539" w:rsidP="00F30539">
      <w:pPr>
        <w:spacing w:line="230" w:lineRule="auto"/>
        <w:jc w:val="right"/>
        <w:rPr>
          <w:sz w:val="24"/>
          <w:szCs w:val="24"/>
        </w:rPr>
      </w:pPr>
      <w:r w:rsidRPr="00F30539">
        <w:rPr>
          <w:sz w:val="24"/>
          <w:szCs w:val="24"/>
        </w:rPr>
        <w:t>Приложение № 1</w:t>
      </w:r>
    </w:p>
    <w:p w14:paraId="220591D4" w14:textId="77777777" w:rsidR="00F30539" w:rsidRDefault="00F30539" w:rsidP="00F30539">
      <w:pPr>
        <w:spacing w:line="230" w:lineRule="auto"/>
        <w:jc w:val="right"/>
        <w:rPr>
          <w:sz w:val="24"/>
          <w:szCs w:val="24"/>
        </w:rPr>
      </w:pPr>
      <w:r w:rsidRPr="00F30539">
        <w:rPr>
          <w:sz w:val="24"/>
          <w:szCs w:val="24"/>
        </w:rPr>
        <w:t xml:space="preserve">к муниципальной программе </w:t>
      </w:r>
      <w:proofErr w:type="spellStart"/>
      <w:r w:rsidR="00BF0329">
        <w:rPr>
          <w:sz w:val="24"/>
          <w:szCs w:val="24"/>
        </w:rPr>
        <w:t>Маргаритовского</w:t>
      </w:r>
      <w:proofErr w:type="spellEnd"/>
      <w:r w:rsidRPr="00F30539">
        <w:rPr>
          <w:sz w:val="24"/>
          <w:szCs w:val="24"/>
        </w:rPr>
        <w:t xml:space="preserve"> сельского поселения</w:t>
      </w:r>
    </w:p>
    <w:p w14:paraId="4AB82CFC" w14:textId="77777777" w:rsidR="00B21C96" w:rsidRDefault="00F30539" w:rsidP="00F30539">
      <w:pPr>
        <w:spacing w:line="230" w:lineRule="auto"/>
        <w:jc w:val="right"/>
        <w:rPr>
          <w:kern w:val="2"/>
          <w:sz w:val="22"/>
          <w:szCs w:val="22"/>
          <w:lang w:eastAsia="en-US"/>
        </w:rPr>
      </w:pPr>
      <w:r w:rsidRPr="00F30539">
        <w:rPr>
          <w:kern w:val="2"/>
          <w:sz w:val="22"/>
          <w:szCs w:val="22"/>
          <w:lang w:eastAsia="en-US"/>
        </w:rPr>
        <w:t xml:space="preserve">«Доступная среда на территории </w:t>
      </w:r>
      <w:proofErr w:type="spellStart"/>
      <w:r w:rsidR="00BF0329">
        <w:rPr>
          <w:kern w:val="2"/>
          <w:sz w:val="22"/>
          <w:szCs w:val="22"/>
          <w:lang w:eastAsia="en-US"/>
        </w:rPr>
        <w:t>Маргаритовского</w:t>
      </w:r>
      <w:proofErr w:type="spellEnd"/>
      <w:r w:rsidRPr="00F30539">
        <w:rPr>
          <w:kern w:val="2"/>
          <w:sz w:val="22"/>
          <w:szCs w:val="22"/>
          <w:lang w:eastAsia="en-US"/>
        </w:rPr>
        <w:t xml:space="preserve"> сельского поселения»</w:t>
      </w:r>
    </w:p>
    <w:p w14:paraId="16A2A304" w14:textId="77777777" w:rsidR="00F30539" w:rsidRDefault="00F30539" w:rsidP="00F30539">
      <w:pPr>
        <w:spacing w:line="230" w:lineRule="auto"/>
        <w:jc w:val="right"/>
        <w:rPr>
          <w:sz w:val="28"/>
          <w:szCs w:val="28"/>
        </w:rPr>
      </w:pPr>
    </w:p>
    <w:p w14:paraId="78549BFA" w14:textId="77777777" w:rsidR="00B21C96" w:rsidRPr="009123D6" w:rsidRDefault="00B21C96" w:rsidP="00B21C96">
      <w:pPr>
        <w:spacing w:line="230" w:lineRule="auto"/>
        <w:jc w:val="center"/>
        <w:rPr>
          <w:sz w:val="24"/>
          <w:szCs w:val="24"/>
        </w:rPr>
      </w:pPr>
      <w:r w:rsidRPr="009123D6">
        <w:rPr>
          <w:sz w:val="24"/>
          <w:szCs w:val="24"/>
        </w:rPr>
        <w:t>СВЕДЕНИЯ</w:t>
      </w:r>
    </w:p>
    <w:p w14:paraId="60F0C99E" w14:textId="77777777" w:rsidR="00B21C96" w:rsidRDefault="00B21C96" w:rsidP="00B21C96">
      <w:pPr>
        <w:spacing w:line="230" w:lineRule="auto"/>
        <w:jc w:val="center"/>
        <w:rPr>
          <w:sz w:val="24"/>
          <w:szCs w:val="24"/>
        </w:rPr>
      </w:pPr>
      <w:r>
        <w:rPr>
          <w:sz w:val="24"/>
          <w:szCs w:val="24"/>
        </w:rPr>
        <w:t>о</w:t>
      </w:r>
      <w:r w:rsidRPr="009123D6">
        <w:rPr>
          <w:sz w:val="24"/>
          <w:szCs w:val="24"/>
        </w:rPr>
        <w:t xml:space="preserve"> показателях </w:t>
      </w:r>
      <w:r>
        <w:rPr>
          <w:sz w:val="24"/>
          <w:szCs w:val="24"/>
        </w:rPr>
        <w:t>муниципальной программы, подпрограмм и их значениях</w:t>
      </w:r>
    </w:p>
    <w:p w14:paraId="10739FB9" w14:textId="77777777" w:rsidR="00F30539" w:rsidRPr="009123D6" w:rsidRDefault="00F30539" w:rsidP="00B21C96">
      <w:pPr>
        <w:spacing w:line="230" w:lineRule="auto"/>
        <w:jc w:val="center"/>
        <w:rPr>
          <w:sz w:val="24"/>
          <w:szCs w:val="24"/>
        </w:rPr>
      </w:pPr>
    </w:p>
    <w:tbl>
      <w:tblPr>
        <w:tblW w:w="5179" w:type="pct"/>
        <w:tblInd w:w="-369" w:type="dxa"/>
        <w:tblLayout w:type="fixed"/>
        <w:tblCellMar>
          <w:left w:w="57" w:type="dxa"/>
          <w:right w:w="57" w:type="dxa"/>
        </w:tblCellMar>
        <w:tblLook w:val="00A0" w:firstRow="1" w:lastRow="0" w:firstColumn="1" w:lastColumn="0" w:noHBand="0" w:noVBand="0"/>
      </w:tblPr>
      <w:tblGrid>
        <w:gridCol w:w="337"/>
        <w:gridCol w:w="3316"/>
        <w:gridCol w:w="1126"/>
        <w:gridCol w:w="844"/>
        <w:gridCol w:w="843"/>
        <w:gridCol w:w="780"/>
        <w:gridCol w:w="852"/>
        <w:gridCol w:w="705"/>
        <w:gridCol w:w="818"/>
        <w:gridCol w:w="687"/>
        <w:gridCol w:w="684"/>
        <w:gridCol w:w="679"/>
        <w:gridCol w:w="678"/>
        <w:gridCol w:w="675"/>
        <w:gridCol w:w="683"/>
        <w:gridCol w:w="744"/>
        <w:gridCol w:w="656"/>
        <w:gridCol w:w="709"/>
      </w:tblGrid>
      <w:tr w:rsidR="00B21C96" w:rsidRPr="00612E4C" w14:paraId="0668B225" w14:textId="77777777" w:rsidTr="00B21C96">
        <w:tc>
          <w:tcPr>
            <w:tcW w:w="340" w:type="dxa"/>
            <w:vMerge w:val="restart"/>
            <w:tcBorders>
              <w:top w:val="single" w:sz="4" w:space="0" w:color="auto"/>
              <w:left w:val="single" w:sz="4" w:space="0" w:color="auto"/>
              <w:bottom w:val="single" w:sz="4" w:space="0" w:color="auto"/>
              <w:right w:val="single" w:sz="4" w:space="0" w:color="auto"/>
            </w:tcBorders>
          </w:tcPr>
          <w:p w14:paraId="3EC33035" w14:textId="77777777"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 п/п</w:t>
            </w:r>
          </w:p>
        </w:tc>
        <w:tc>
          <w:tcPr>
            <w:tcW w:w="3347" w:type="dxa"/>
            <w:vMerge w:val="restart"/>
            <w:tcBorders>
              <w:top w:val="single" w:sz="4" w:space="0" w:color="auto"/>
              <w:left w:val="single" w:sz="4" w:space="0" w:color="auto"/>
              <w:bottom w:val="single" w:sz="4" w:space="0" w:color="auto"/>
              <w:right w:val="single" w:sz="4" w:space="0" w:color="auto"/>
            </w:tcBorders>
          </w:tcPr>
          <w:p w14:paraId="611D3D57" w14:textId="77777777"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 xml:space="preserve">Номер и наименование </w:t>
            </w:r>
          </w:p>
          <w:p w14:paraId="39C71583" w14:textId="77777777"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показателя (индикатора)</w:t>
            </w:r>
          </w:p>
        </w:tc>
        <w:tc>
          <w:tcPr>
            <w:tcW w:w="1135" w:type="dxa"/>
            <w:vMerge w:val="restart"/>
            <w:tcBorders>
              <w:top w:val="single" w:sz="4" w:space="0" w:color="auto"/>
              <w:left w:val="single" w:sz="4" w:space="0" w:color="auto"/>
              <w:right w:val="single" w:sz="4" w:space="0" w:color="auto"/>
            </w:tcBorders>
          </w:tcPr>
          <w:p w14:paraId="25911370" w14:textId="77777777"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Вид показателя</w:t>
            </w:r>
          </w:p>
        </w:tc>
        <w:tc>
          <w:tcPr>
            <w:tcW w:w="851" w:type="dxa"/>
            <w:vMerge w:val="restart"/>
            <w:tcBorders>
              <w:top w:val="single" w:sz="4" w:space="0" w:color="auto"/>
              <w:left w:val="single" w:sz="4" w:space="0" w:color="auto"/>
              <w:bottom w:val="single" w:sz="4" w:space="0" w:color="auto"/>
              <w:right w:val="single" w:sz="4" w:space="0" w:color="auto"/>
            </w:tcBorders>
          </w:tcPr>
          <w:p w14:paraId="49A38927" w14:textId="77777777"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 xml:space="preserve">Единица </w:t>
            </w:r>
            <w:proofErr w:type="gramStart"/>
            <w:r w:rsidRPr="00612E4C">
              <w:rPr>
                <w:kern w:val="2"/>
                <w:sz w:val="22"/>
                <w:szCs w:val="22"/>
                <w:lang w:eastAsia="en-US"/>
              </w:rPr>
              <w:t>изме-рения</w:t>
            </w:r>
            <w:proofErr w:type="gramEnd"/>
          </w:p>
        </w:tc>
        <w:tc>
          <w:tcPr>
            <w:tcW w:w="850" w:type="dxa"/>
            <w:tcBorders>
              <w:top w:val="single" w:sz="4" w:space="0" w:color="auto"/>
              <w:left w:val="single" w:sz="4" w:space="0" w:color="auto"/>
              <w:bottom w:val="single" w:sz="4" w:space="0" w:color="auto"/>
              <w:right w:val="single" w:sz="4" w:space="0" w:color="auto"/>
            </w:tcBorders>
          </w:tcPr>
          <w:p w14:paraId="21D1725D" w14:textId="77777777" w:rsidR="00B21C96" w:rsidRPr="00612E4C" w:rsidRDefault="00B21C96" w:rsidP="00B21C96">
            <w:pPr>
              <w:autoSpaceDE w:val="0"/>
              <w:autoSpaceDN w:val="0"/>
              <w:adjustRightInd w:val="0"/>
              <w:jc w:val="center"/>
              <w:rPr>
                <w:kern w:val="2"/>
                <w:sz w:val="22"/>
                <w:szCs w:val="22"/>
                <w:lang w:eastAsia="en-US"/>
              </w:rPr>
            </w:pPr>
          </w:p>
        </w:tc>
        <w:tc>
          <w:tcPr>
            <w:tcW w:w="786" w:type="dxa"/>
            <w:tcBorders>
              <w:top w:val="single" w:sz="4" w:space="0" w:color="auto"/>
              <w:left w:val="single" w:sz="4" w:space="0" w:color="auto"/>
              <w:bottom w:val="single" w:sz="4" w:space="0" w:color="auto"/>
              <w:right w:val="single" w:sz="4" w:space="0" w:color="auto"/>
            </w:tcBorders>
          </w:tcPr>
          <w:p w14:paraId="7B1D216A" w14:textId="77777777" w:rsidR="00B21C96" w:rsidRPr="00612E4C" w:rsidRDefault="00B21C96" w:rsidP="00B21C96">
            <w:pPr>
              <w:autoSpaceDE w:val="0"/>
              <w:autoSpaceDN w:val="0"/>
              <w:adjustRightInd w:val="0"/>
              <w:jc w:val="center"/>
              <w:rPr>
                <w:kern w:val="2"/>
                <w:sz w:val="22"/>
                <w:szCs w:val="22"/>
                <w:lang w:eastAsia="en-US"/>
              </w:rPr>
            </w:pPr>
          </w:p>
        </w:tc>
        <w:tc>
          <w:tcPr>
            <w:tcW w:w="8634" w:type="dxa"/>
            <w:gridSpan w:val="12"/>
            <w:tcBorders>
              <w:top w:val="single" w:sz="4" w:space="0" w:color="auto"/>
              <w:left w:val="single" w:sz="4" w:space="0" w:color="auto"/>
              <w:bottom w:val="single" w:sz="4" w:space="0" w:color="auto"/>
              <w:right w:val="single" w:sz="4" w:space="0" w:color="auto"/>
            </w:tcBorders>
          </w:tcPr>
          <w:p w14:paraId="2797D23A" w14:textId="77777777"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Значение показателя</w:t>
            </w:r>
          </w:p>
        </w:tc>
      </w:tr>
      <w:tr w:rsidR="00B21C96" w:rsidRPr="00612E4C" w14:paraId="7825FB13" w14:textId="77777777" w:rsidTr="00B21C96">
        <w:tc>
          <w:tcPr>
            <w:tcW w:w="340" w:type="dxa"/>
            <w:vMerge/>
            <w:tcBorders>
              <w:top w:val="single" w:sz="4" w:space="0" w:color="auto"/>
              <w:left w:val="single" w:sz="4" w:space="0" w:color="auto"/>
              <w:bottom w:val="single" w:sz="4" w:space="0" w:color="auto"/>
              <w:right w:val="single" w:sz="4" w:space="0" w:color="auto"/>
            </w:tcBorders>
          </w:tcPr>
          <w:p w14:paraId="7986FC52" w14:textId="77777777" w:rsidR="00B21C96" w:rsidRPr="00612E4C" w:rsidRDefault="00B21C96" w:rsidP="00B21C96">
            <w:pPr>
              <w:rPr>
                <w:kern w:val="2"/>
                <w:sz w:val="22"/>
                <w:szCs w:val="22"/>
                <w:lang w:eastAsia="en-US"/>
              </w:rPr>
            </w:pPr>
          </w:p>
        </w:tc>
        <w:tc>
          <w:tcPr>
            <w:tcW w:w="3347" w:type="dxa"/>
            <w:vMerge/>
            <w:tcBorders>
              <w:top w:val="single" w:sz="4" w:space="0" w:color="auto"/>
              <w:left w:val="single" w:sz="4" w:space="0" w:color="auto"/>
              <w:bottom w:val="single" w:sz="4" w:space="0" w:color="auto"/>
              <w:right w:val="single" w:sz="4" w:space="0" w:color="auto"/>
            </w:tcBorders>
          </w:tcPr>
          <w:p w14:paraId="4A8ACF8C" w14:textId="77777777" w:rsidR="00B21C96" w:rsidRPr="00612E4C" w:rsidRDefault="00B21C96" w:rsidP="00B21C96">
            <w:pPr>
              <w:rPr>
                <w:kern w:val="2"/>
                <w:sz w:val="22"/>
                <w:szCs w:val="22"/>
                <w:lang w:eastAsia="en-US"/>
              </w:rPr>
            </w:pPr>
          </w:p>
        </w:tc>
        <w:tc>
          <w:tcPr>
            <w:tcW w:w="1135" w:type="dxa"/>
            <w:vMerge/>
            <w:tcBorders>
              <w:left w:val="single" w:sz="4" w:space="0" w:color="auto"/>
              <w:bottom w:val="single" w:sz="4" w:space="0" w:color="auto"/>
              <w:right w:val="single" w:sz="4" w:space="0" w:color="auto"/>
            </w:tcBorders>
          </w:tcPr>
          <w:p w14:paraId="4A490E24" w14:textId="77777777" w:rsidR="00B21C96" w:rsidRPr="00612E4C" w:rsidRDefault="00B21C96" w:rsidP="00B21C96">
            <w:pPr>
              <w:rPr>
                <w:kern w:val="2"/>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tcPr>
          <w:p w14:paraId="6FB06493" w14:textId="77777777" w:rsidR="00B21C96" w:rsidRPr="00612E4C" w:rsidRDefault="00B21C96" w:rsidP="00B21C96">
            <w:pP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D0F5203" w14:textId="77777777" w:rsidR="00B21C96" w:rsidRPr="00612E4C" w:rsidRDefault="00B21C96" w:rsidP="00B21C96">
            <w:pPr>
              <w:autoSpaceDE w:val="0"/>
              <w:autoSpaceDN w:val="0"/>
              <w:adjustRightInd w:val="0"/>
              <w:jc w:val="center"/>
              <w:rPr>
                <w:kern w:val="2"/>
                <w:sz w:val="22"/>
                <w:szCs w:val="22"/>
                <w:lang w:eastAsia="en-US"/>
              </w:rPr>
            </w:pPr>
            <w:r>
              <w:rPr>
                <w:kern w:val="2"/>
                <w:sz w:val="22"/>
                <w:szCs w:val="22"/>
                <w:lang w:eastAsia="en-US"/>
              </w:rPr>
              <w:t>2017 год (факт)</w:t>
            </w:r>
          </w:p>
        </w:tc>
        <w:tc>
          <w:tcPr>
            <w:tcW w:w="786" w:type="dxa"/>
            <w:tcBorders>
              <w:top w:val="single" w:sz="4" w:space="0" w:color="auto"/>
              <w:left w:val="single" w:sz="4" w:space="0" w:color="auto"/>
              <w:bottom w:val="single" w:sz="4" w:space="0" w:color="auto"/>
              <w:right w:val="single" w:sz="4" w:space="0" w:color="auto"/>
            </w:tcBorders>
          </w:tcPr>
          <w:p w14:paraId="2FCA2B9C" w14:textId="77777777" w:rsidR="00B21C96" w:rsidRPr="00612E4C" w:rsidRDefault="00B21C96" w:rsidP="00B21C96">
            <w:pPr>
              <w:autoSpaceDE w:val="0"/>
              <w:autoSpaceDN w:val="0"/>
              <w:adjustRightInd w:val="0"/>
              <w:jc w:val="center"/>
              <w:rPr>
                <w:kern w:val="2"/>
                <w:sz w:val="22"/>
                <w:szCs w:val="22"/>
                <w:lang w:eastAsia="en-US"/>
              </w:rPr>
            </w:pPr>
            <w:r>
              <w:rPr>
                <w:kern w:val="2"/>
                <w:sz w:val="22"/>
                <w:szCs w:val="22"/>
                <w:lang w:eastAsia="en-US"/>
              </w:rPr>
              <w:t>2018 год</w:t>
            </w:r>
          </w:p>
        </w:tc>
        <w:tc>
          <w:tcPr>
            <w:tcW w:w="859" w:type="dxa"/>
            <w:tcBorders>
              <w:top w:val="single" w:sz="4" w:space="0" w:color="auto"/>
              <w:left w:val="single" w:sz="4" w:space="0" w:color="auto"/>
              <w:bottom w:val="single" w:sz="4" w:space="0" w:color="auto"/>
              <w:right w:val="single" w:sz="4" w:space="0" w:color="auto"/>
            </w:tcBorders>
          </w:tcPr>
          <w:p w14:paraId="79F7D670" w14:textId="77777777"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2019</w:t>
            </w:r>
          </w:p>
          <w:p w14:paraId="33EA6D91" w14:textId="77777777"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год</w:t>
            </w:r>
          </w:p>
        </w:tc>
        <w:tc>
          <w:tcPr>
            <w:tcW w:w="710" w:type="dxa"/>
            <w:tcBorders>
              <w:top w:val="single" w:sz="4" w:space="0" w:color="auto"/>
              <w:left w:val="single" w:sz="4" w:space="0" w:color="auto"/>
              <w:bottom w:val="single" w:sz="4" w:space="0" w:color="auto"/>
              <w:right w:val="single" w:sz="4" w:space="0" w:color="auto"/>
            </w:tcBorders>
          </w:tcPr>
          <w:p w14:paraId="437A164A" w14:textId="77777777"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2020 год</w:t>
            </w:r>
          </w:p>
        </w:tc>
        <w:tc>
          <w:tcPr>
            <w:tcW w:w="824" w:type="dxa"/>
            <w:tcBorders>
              <w:top w:val="single" w:sz="4" w:space="0" w:color="auto"/>
              <w:left w:val="single" w:sz="4" w:space="0" w:color="auto"/>
              <w:bottom w:val="single" w:sz="4" w:space="0" w:color="auto"/>
              <w:right w:val="single" w:sz="4" w:space="0" w:color="auto"/>
            </w:tcBorders>
          </w:tcPr>
          <w:p w14:paraId="3DB5DAB7" w14:textId="77777777"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2021 год</w:t>
            </w:r>
          </w:p>
        </w:tc>
        <w:tc>
          <w:tcPr>
            <w:tcW w:w="692" w:type="dxa"/>
            <w:tcBorders>
              <w:top w:val="single" w:sz="4" w:space="0" w:color="auto"/>
              <w:left w:val="single" w:sz="4" w:space="0" w:color="auto"/>
              <w:bottom w:val="single" w:sz="4" w:space="0" w:color="auto"/>
              <w:right w:val="single" w:sz="4" w:space="0" w:color="auto"/>
            </w:tcBorders>
          </w:tcPr>
          <w:p w14:paraId="0494836A" w14:textId="77777777"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2022 год</w:t>
            </w:r>
          </w:p>
        </w:tc>
        <w:tc>
          <w:tcPr>
            <w:tcW w:w="689" w:type="dxa"/>
            <w:tcBorders>
              <w:top w:val="single" w:sz="4" w:space="0" w:color="auto"/>
              <w:left w:val="single" w:sz="4" w:space="0" w:color="auto"/>
              <w:bottom w:val="single" w:sz="4" w:space="0" w:color="auto"/>
              <w:right w:val="single" w:sz="4" w:space="0" w:color="auto"/>
            </w:tcBorders>
          </w:tcPr>
          <w:p w14:paraId="50822052" w14:textId="77777777"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2023 год</w:t>
            </w:r>
          </w:p>
        </w:tc>
        <w:tc>
          <w:tcPr>
            <w:tcW w:w="684" w:type="dxa"/>
            <w:tcBorders>
              <w:top w:val="single" w:sz="4" w:space="0" w:color="auto"/>
              <w:left w:val="single" w:sz="4" w:space="0" w:color="auto"/>
              <w:bottom w:val="single" w:sz="4" w:space="0" w:color="auto"/>
              <w:right w:val="single" w:sz="4" w:space="0" w:color="auto"/>
            </w:tcBorders>
          </w:tcPr>
          <w:p w14:paraId="2B1EC714" w14:textId="77777777"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2024 год</w:t>
            </w:r>
          </w:p>
        </w:tc>
        <w:tc>
          <w:tcPr>
            <w:tcW w:w="683" w:type="dxa"/>
            <w:tcBorders>
              <w:top w:val="single" w:sz="4" w:space="0" w:color="auto"/>
              <w:left w:val="single" w:sz="4" w:space="0" w:color="auto"/>
              <w:bottom w:val="single" w:sz="4" w:space="0" w:color="auto"/>
              <w:right w:val="single" w:sz="4" w:space="0" w:color="auto"/>
            </w:tcBorders>
          </w:tcPr>
          <w:p w14:paraId="56C80336" w14:textId="77777777"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2025 год</w:t>
            </w:r>
          </w:p>
        </w:tc>
        <w:tc>
          <w:tcPr>
            <w:tcW w:w="680" w:type="dxa"/>
            <w:tcBorders>
              <w:top w:val="single" w:sz="4" w:space="0" w:color="auto"/>
              <w:left w:val="single" w:sz="4" w:space="0" w:color="auto"/>
              <w:bottom w:val="single" w:sz="4" w:space="0" w:color="auto"/>
              <w:right w:val="single" w:sz="4" w:space="0" w:color="auto"/>
            </w:tcBorders>
          </w:tcPr>
          <w:p w14:paraId="52300A41" w14:textId="77777777"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2026 год</w:t>
            </w:r>
          </w:p>
        </w:tc>
        <w:tc>
          <w:tcPr>
            <w:tcW w:w="688" w:type="dxa"/>
            <w:tcBorders>
              <w:top w:val="single" w:sz="4" w:space="0" w:color="auto"/>
              <w:left w:val="single" w:sz="4" w:space="0" w:color="auto"/>
              <w:bottom w:val="single" w:sz="4" w:space="0" w:color="auto"/>
              <w:right w:val="single" w:sz="4" w:space="0" w:color="auto"/>
            </w:tcBorders>
          </w:tcPr>
          <w:p w14:paraId="18063F13" w14:textId="77777777"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2027 год</w:t>
            </w:r>
          </w:p>
        </w:tc>
        <w:tc>
          <w:tcPr>
            <w:tcW w:w="750" w:type="dxa"/>
            <w:tcBorders>
              <w:top w:val="single" w:sz="4" w:space="0" w:color="auto"/>
              <w:left w:val="single" w:sz="4" w:space="0" w:color="auto"/>
              <w:bottom w:val="single" w:sz="4" w:space="0" w:color="auto"/>
              <w:right w:val="single" w:sz="4" w:space="0" w:color="auto"/>
            </w:tcBorders>
          </w:tcPr>
          <w:p w14:paraId="42AE7F1D" w14:textId="77777777"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2028 год</w:t>
            </w:r>
          </w:p>
        </w:tc>
        <w:tc>
          <w:tcPr>
            <w:tcW w:w="661" w:type="dxa"/>
            <w:tcBorders>
              <w:top w:val="single" w:sz="4" w:space="0" w:color="auto"/>
              <w:left w:val="single" w:sz="4" w:space="0" w:color="auto"/>
              <w:bottom w:val="single" w:sz="4" w:space="0" w:color="auto"/>
              <w:right w:val="single" w:sz="4" w:space="0" w:color="auto"/>
            </w:tcBorders>
          </w:tcPr>
          <w:p w14:paraId="3B4F52C1" w14:textId="77777777"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2029 год</w:t>
            </w:r>
          </w:p>
        </w:tc>
        <w:tc>
          <w:tcPr>
            <w:tcW w:w="714" w:type="dxa"/>
            <w:tcBorders>
              <w:top w:val="single" w:sz="4" w:space="0" w:color="auto"/>
              <w:left w:val="single" w:sz="4" w:space="0" w:color="auto"/>
              <w:bottom w:val="single" w:sz="4" w:space="0" w:color="auto"/>
              <w:right w:val="single" w:sz="4" w:space="0" w:color="auto"/>
            </w:tcBorders>
          </w:tcPr>
          <w:p w14:paraId="6D267A12" w14:textId="77777777"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2030 год</w:t>
            </w:r>
          </w:p>
        </w:tc>
      </w:tr>
    </w:tbl>
    <w:p w14:paraId="641DEF87" w14:textId="77777777" w:rsidR="00B21C96" w:rsidRPr="00612E4C" w:rsidRDefault="00B21C96" w:rsidP="00B21C96">
      <w:pPr>
        <w:rPr>
          <w:sz w:val="22"/>
          <w:szCs w:val="22"/>
        </w:rPr>
      </w:pPr>
    </w:p>
    <w:tbl>
      <w:tblPr>
        <w:tblW w:w="5157"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35"/>
        <w:gridCol w:w="3317"/>
        <w:gridCol w:w="1049"/>
        <w:gridCol w:w="847"/>
        <w:gridCol w:w="840"/>
        <w:gridCol w:w="789"/>
        <w:gridCol w:w="843"/>
        <w:gridCol w:w="704"/>
        <w:gridCol w:w="817"/>
        <w:gridCol w:w="687"/>
        <w:gridCol w:w="684"/>
        <w:gridCol w:w="679"/>
        <w:gridCol w:w="678"/>
        <w:gridCol w:w="678"/>
        <w:gridCol w:w="683"/>
        <w:gridCol w:w="744"/>
        <w:gridCol w:w="659"/>
        <w:gridCol w:w="706"/>
        <w:gridCol w:w="9"/>
      </w:tblGrid>
      <w:tr w:rsidR="00B21C96" w:rsidRPr="00612E4C" w14:paraId="5C2D701A" w14:textId="77777777" w:rsidTr="00B21C96">
        <w:trPr>
          <w:gridAfter w:val="1"/>
          <w:wAfter w:w="9" w:type="dxa"/>
          <w:tblHeader/>
        </w:trPr>
        <w:tc>
          <w:tcPr>
            <w:tcW w:w="338" w:type="dxa"/>
          </w:tcPr>
          <w:p w14:paraId="6B7AEFF9" w14:textId="77777777"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1</w:t>
            </w:r>
          </w:p>
        </w:tc>
        <w:tc>
          <w:tcPr>
            <w:tcW w:w="3348" w:type="dxa"/>
          </w:tcPr>
          <w:p w14:paraId="66550CCE" w14:textId="77777777"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2</w:t>
            </w:r>
          </w:p>
        </w:tc>
        <w:tc>
          <w:tcPr>
            <w:tcW w:w="1058" w:type="dxa"/>
          </w:tcPr>
          <w:p w14:paraId="67D923A9" w14:textId="77777777" w:rsidR="00B21C96" w:rsidRPr="00612E4C" w:rsidRDefault="00B21C96" w:rsidP="00B21C96">
            <w:pPr>
              <w:autoSpaceDE w:val="0"/>
              <w:autoSpaceDN w:val="0"/>
              <w:adjustRightInd w:val="0"/>
              <w:jc w:val="center"/>
              <w:rPr>
                <w:kern w:val="2"/>
                <w:sz w:val="22"/>
                <w:szCs w:val="22"/>
                <w:lang w:eastAsia="en-US"/>
              </w:rPr>
            </w:pPr>
          </w:p>
        </w:tc>
        <w:tc>
          <w:tcPr>
            <w:tcW w:w="854" w:type="dxa"/>
          </w:tcPr>
          <w:p w14:paraId="1039E8A8" w14:textId="77777777"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3</w:t>
            </w:r>
          </w:p>
        </w:tc>
        <w:tc>
          <w:tcPr>
            <w:tcW w:w="847" w:type="dxa"/>
          </w:tcPr>
          <w:p w14:paraId="189F3BD7" w14:textId="77777777" w:rsidR="00B21C96" w:rsidRPr="00612E4C" w:rsidRDefault="00B21C96" w:rsidP="00B21C96">
            <w:pPr>
              <w:autoSpaceDE w:val="0"/>
              <w:autoSpaceDN w:val="0"/>
              <w:adjustRightInd w:val="0"/>
              <w:jc w:val="center"/>
              <w:rPr>
                <w:kern w:val="2"/>
                <w:sz w:val="22"/>
                <w:szCs w:val="22"/>
                <w:lang w:eastAsia="en-US"/>
              </w:rPr>
            </w:pPr>
          </w:p>
        </w:tc>
        <w:tc>
          <w:tcPr>
            <w:tcW w:w="795" w:type="dxa"/>
          </w:tcPr>
          <w:p w14:paraId="2FC77389" w14:textId="77777777" w:rsidR="00B21C96" w:rsidRPr="00612E4C" w:rsidRDefault="00B21C96" w:rsidP="00B21C96">
            <w:pPr>
              <w:autoSpaceDE w:val="0"/>
              <w:autoSpaceDN w:val="0"/>
              <w:adjustRightInd w:val="0"/>
              <w:jc w:val="center"/>
              <w:rPr>
                <w:kern w:val="2"/>
                <w:sz w:val="22"/>
                <w:szCs w:val="22"/>
                <w:lang w:eastAsia="en-US"/>
              </w:rPr>
            </w:pPr>
          </w:p>
        </w:tc>
        <w:tc>
          <w:tcPr>
            <w:tcW w:w="850" w:type="dxa"/>
          </w:tcPr>
          <w:p w14:paraId="11A80CBD" w14:textId="77777777"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4</w:t>
            </w:r>
          </w:p>
        </w:tc>
        <w:tc>
          <w:tcPr>
            <w:tcW w:w="709" w:type="dxa"/>
          </w:tcPr>
          <w:p w14:paraId="76FD6A73" w14:textId="77777777"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5</w:t>
            </w:r>
          </w:p>
        </w:tc>
        <w:tc>
          <w:tcPr>
            <w:tcW w:w="824" w:type="dxa"/>
          </w:tcPr>
          <w:p w14:paraId="72E9BC07" w14:textId="77777777"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6</w:t>
            </w:r>
          </w:p>
        </w:tc>
        <w:tc>
          <w:tcPr>
            <w:tcW w:w="692" w:type="dxa"/>
          </w:tcPr>
          <w:p w14:paraId="0BDF5B4C" w14:textId="77777777"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7</w:t>
            </w:r>
          </w:p>
        </w:tc>
        <w:tc>
          <w:tcPr>
            <w:tcW w:w="689" w:type="dxa"/>
          </w:tcPr>
          <w:p w14:paraId="12BE24BD" w14:textId="77777777"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8</w:t>
            </w:r>
          </w:p>
        </w:tc>
        <w:tc>
          <w:tcPr>
            <w:tcW w:w="684" w:type="dxa"/>
          </w:tcPr>
          <w:p w14:paraId="23942DFE" w14:textId="77777777"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9</w:t>
            </w:r>
          </w:p>
        </w:tc>
        <w:tc>
          <w:tcPr>
            <w:tcW w:w="683" w:type="dxa"/>
          </w:tcPr>
          <w:p w14:paraId="06B5401F" w14:textId="77777777"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10</w:t>
            </w:r>
          </w:p>
        </w:tc>
        <w:tc>
          <w:tcPr>
            <w:tcW w:w="683" w:type="dxa"/>
          </w:tcPr>
          <w:p w14:paraId="72698661" w14:textId="77777777"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11</w:t>
            </w:r>
          </w:p>
        </w:tc>
        <w:tc>
          <w:tcPr>
            <w:tcW w:w="688" w:type="dxa"/>
          </w:tcPr>
          <w:p w14:paraId="55551C04" w14:textId="77777777"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12</w:t>
            </w:r>
          </w:p>
        </w:tc>
        <w:tc>
          <w:tcPr>
            <w:tcW w:w="750" w:type="dxa"/>
          </w:tcPr>
          <w:p w14:paraId="3D20AB22" w14:textId="77777777"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13</w:t>
            </w:r>
          </w:p>
        </w:tc>
        <w:tc>
          <w:tcPr>
            <w:tcW w:w="664" w:type="dxa"/>
          </w:tcPr>
          <w:p w14:paraId="2951FD7C" w14:textId="77777777"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14</w:t>
            </w:r>
          </w:p>
        </w:tc>
        <w:tc>
          <w:tcPr>
            <w:tcW w:w="711" w:type="dxa"/>
          </w:tcPr>
          <w:p w14:paraId="4976587C" w14:textId="77777777"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15</w:t>
            </w:r>
          </w:p>
        </w:tc>
      </w:tr>
      <w:tr w:rsidR="00B21C96" w:rsidRPr="00612E4C" w14:paraId="68A1CCA7" w14:textId="77777777" w:rsidTr="00B21C96">
        <w:tc>
          <w:tcPr>
            <w:tcW w:w="15876" w:type="dxa"/>
            <w:gridSpan w:val="19"/>
          </w:tcPr>
          <w:p w14:paraId="5632743B" w14:textId="77777777"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 xml:space="preserve">Муниципальная программа </w:t>
            </w:r>
            <w:proofErr w:type="spellStart"/>
            <w:r w:rsidR="00BF0329">
              <w:rPr>
                <w:kern w:val="2"/>
                <w:sz w:val="22"/>
                <w:szCs w:val="22"/>
                <w:lang w:eastAsia="en-US"/>
              </w:rPr>
              <w:t>Маргаритовского</w:t>
            </w:r>
            <w:proofErr w:type="spellEnd"/>
            <w:r>
              <w:rPr>
                <w:kern w:val="2"/>
                <w:sz w:val="22"/>
                <w:szCs w:val="22"/>
                <w:lang w:eastAsia="en-US"/>
              </w:rPr>
              <w:t xml:space="preserve"> сельского поселения</w:t>
            </w:r>
            <w:r w:rsidRPr="00612E4C">
              <w:rPr>
                <w:kern w:val="2"/>
                <w:sz w:val="22"/>
                <w:szCs w:val="22"/>
                <w:lang w:eastAsia="en-US"/>
              </w:rPr>
              <w:t xml:space="preserve"> </w:t>
            </w:r>
            <w:r w:rsidR="00F30539" w:rsidRPr="00F30539">
              <w:rPr>
                <w:kern w:val="2"/>
                <w:sz w:val="22"/>
                <w:szCs w:val="22"/>
                <w:lang w:eastAsia="en-US"/>
              </w:rPr>
              <w:t xml:space="preserve">«Доступная среда на территории </w:t>
            </w:r>
            <w:proofErr w:type="spellStart"/>
            <w:r w:rsidR="00BF0329">
              <w:rPr>
                <w:kern w:val="2"/>
                <w:sz w:val="22"/>
                <w:szCs w:val="22"/>
                <w:lang w:eastAsia="en-US"/>
              </w:rPr>
              <w:t>Маргаритовского</w:t>
            </w:r>
            <w:proofErr w:type="spellEnd"/>
            <w:r w:rsidR="00F30539" w:rsidRPr="00F30539">
              <w:rPr>
                <w:kern w:val="2"/>
                <w:sz w:val="22"/>
                <w:szCs w:val="22"/>
                <w:lang w:eastAsia="en-US"/>
              </w:rPr>
              <w:t xml:space="preserve"> сельского поселения»</w:t>
            </w:r>
          </w:p>
        </w:tc>
      </w:tr>
      <w:tr w:rsidR="00B21C96" w:rsidRPr="00612E4C" w14:paraId="3147BB55" w14:textId="77777777" w:rsidTr="00B21C96">
        <w:trPr>
          <w:gridAfter w:val="1"/>
          <w:wAfter w:w="9" w:type="dxa"/>
        </w:trPr>
        <w:tc>
          <w:tcPr>
            <w:tcW w:w="338" w:type="dxa"/>
          </w:tcPr>
          <w:p w14:paraId="22351EFA" w14:textId="77777777" w:rsidR="00B21C96" w:rsidRPr="00612E4C" w:rsidRDefault="00B21C96" w:rsidP="00B21C96">
            <w:pPr>
              <w:autoSpaceDE w:val="0"/>
              <w:autoSpaceDN w:val="0"/>
              <w:adjustRightInd w:val="0"/>
              <w:jc w:val="center"/>
              <w:rPr>
                <w:kern w:val="2"/>
                <w:sz w:val="22"/>
                <w:szCs w:val="22"/>
                <w:lang w:eastAsia="en-US"/>
              </w:rPr>
            </w:pPr>
            <w:r>
              <w:rPr>
                <w:kern w:val="2"/>
                <w:sz w:val="22"/>
                <w:szCs w:val="22"/>
                <w:lang w:eastAsia="en-US"/>
              </w:rPr>
              <w:t>1</w:t>
            </w:r>
            <w:r w:rsidRPr="00612E4C">
              <w:rPr>
                <w:kern w:val="2"/>
                <w:sz w:val="22"/>
                <w:szCs w:val="22"/>
                <w:lang w:eastAsia="en-US"/>
              </w:rPr>
              <w:t>.</w:t>
            </w:r>
          </w:p>
        </w:tc>
        <w:tc>
          <w:tcPr>
            <w:tcW w:w="3348" w:type="dxa"/>
          </w:tcPr>
          <w:p w14:paraId="6AF21D68" w14:textId="77777777" w:rsidR="00B21C96" w:rsidRPr="00612E4C" w:rsidRDefault="00B21C96" w:rsidP="00423661">
            <w:pPr>
              <w:autoSpaceDE w:val="0"/>
              <w:autoSpaceDN w:val="0"/>
              <w:adjustRightInd w:val="0"/>
              <w:rPr>
                <w:kern w:val="2"/>
                <w:sz w:val="22"/>
                <w:szCs w:val="22"/>
                <w:lang w:eastAsia="en-US"/>
              </w:rPr>
            </w:pPr>
            <w:r w:rsidRPr="00612E4C">
              <w:rPr>
                <w:kern w:val="2"/>
                <w:sz w:val="22"/>
                <w:szCs w:val="22"/>
                <w:lang w:eastAsia="en-US"/>
              </w:rPr>
              <w:t>Показатель 1.</w:t>
            </w:r>
            <w:r w:rsidRPr="00612E4C">
              <w:rPr>
                <w:kern w:val="2"/>
                <w:sz w:val="22"/>
                <w:szCs w:val="22"/>
                <w:lang w:val="en-US" w:eastAsia="en-US"/>
              </w:rPr>
              <w:t> </w:t>
            </w:r>
            <w:r w:rsidR="00423661" w:rsidRPr="00423661">
              <w:rPr>
                <w:kern w:val="2"/>
                <w:sz w:val="22"/>
                <w:szCs w:val="22"/>
                <w:lang w:eastAsia="en-US"/>
              </w:rPr>
              <w:t xml:space="preserve">Доля инвалидов, положительно </w:t>
            </w:r>
            <w:proofErr w:type="gramStart"/>
            <w:r w:rsidR="00423661" w:rsidRPr="00423661">
              <w:rPr>
                <w:kern w:val="2"/>
                <w:sz w:val="22"/>
                <w:szCs w:val="22"/>
                <w:lang w:eastAsia="en-US"/>
              </w:rPr>
              <w:t>оценивающих  уровень</w:t>
            </w:r>
            <w:proofErr w:type="gramEnd"/>
            <w:r w:rsidR="00423661" w:rsidRPr="00423661">
              <w:rPr>
                <w:kern w:val="2"/>
                <w:sz w:val="22"/>
                <w:szCs w:val="22"/>
                <w:lang w:eastAsia="en-US"/>
              </w:rPr>
              <w:t xml:space="preserve"> доступности приоритетных объектов социальной инфраструктуры и услуг в приоритетных сферах жизнедеятельности, в общей численности инвалидов, проживающих в Задонском сельском поселении    </w:t>
            </w:r>
          </w:p>
        </w:tc>
        <w:tc>
          <w:tcPr>
            <w:tcW w:w="1058" w:type="dxa"/>
          </w:tcPr>
          <w:p w14:paraId="655F0EA6" w14:textId="77777777" w:rsidR="00B21C96" w:rsidRPr="00612E4C" w:rsidRDefault="00B21C96" w:rsidP="00B21C96">
            <w:pPr>
              <w:autoSpaceDE w:val="0"/>
              <w:autoSpaceDN w:val="0"/>
              <w:adjustRightInd w:val="0"/>
              <w:jc w:val="center"/>
              <w:rPr>
                <w:kern w:val="2"/>
                <w:sz w:val="22"/>
                <w:szCs w:val="22"/>
                <w:lang w:eastAsia="en-US"/>
              </w:rPr>
            </w:pPr>
            <w:r>
              <w:rPr>
                <w:kern w:val="2"/>
                <w:sz w:val="22"/>
                <w:szCs w:val="22"/>
                <w:lang w:eastAsia="en-US"/>
              </w:rPr>
              <w:t>ведомственный</w:t>
            </w:r>
          </w:p>
        </w:tc>
        <w:tc>
          <w:tcPr>
            <w:tcW w:w="854" w:type="dxa"/>
          </w:tcPr>
          <w:p w14:paraId="0AC1D77E" w14:textId="77777777" w:rsidR="00B21C96" w:rsidRPr="00612E4C" w:rsidRDefault="00B21C96" w:rsidP="00B21C96">
            <w:pPr>
              <w:autoSpaceDE w:val="0"/>
              <w:autoSpaceDN w:val="0"/>
              <w:adjustRightInd w:val="0"/>
              <w:jc w:val="center"/>
              <w:rPr>
                <w:kern w:val="2"/>
                <w:sz w:val="22"/>
                <w:szCs w:val="22"/>
                <w:lang w:eastAsia="en-US"/>
              </w:rPr>
            </w:pPr>
            <w:proofErr w:type="gramStart"/>
            <w:r w:rsidRPr="00612E4C">
              <w:rPr>
                <w:kern w:val="2"/>
                <w:sz w:val="22"/>
                <w:szCs w:val="22"/>
                <w:lang w:eastAsia="en-US"/>
              </w:rPr>
              <w:t>про-центов</w:t>
            </w:r>
            <w:proofErr w:type="gramEnd"/>
          </w:p>
        </w:tc>
        <w:tc>
          <w:tcPr>
            <w:tcW w:w="847" w:type="dxa"/>
          </w:tcPr>
          <w:p w14:paraId="4974A070" w14:textId="77777777" w:rsidR="00B21C96" w:rsidRPr="0042329D" w:rsidRDefault="00B21C96" w:rsidP="00B21C96">
            <w:r w:rsidRPr="0042329D">
              <w:t>3</w:t>
            </w:r>
            <w:r w:rsidR="00BF0329">
              <w:t>2,0</w:t>
            </w:r>
          </w:p>
        </w:tc>
        <w:tc>
          <w:tcPr>
            <w:tcW w:w="795" w:type="dxa"/>
          </w:tcPr>
          <w:p w14:paraId="1A3BD436" w14:textId="77777777" w:rsidR="00B21C96" w:rsidRPr="0042329D" w:rsidRDefault="00B21C96" w:rsidP="00B21C96">
            <w:r w:rsidRPr="0042329D">
              <w:t>60,0</w:t>
            </w:r>
          </w:p>
        </w:tc>
        <w:tc>
          <w:tcPr>
            <w:tcW w:w="850" w:type="dxa"/>
          </w:tcPr>
          <w:p w14:paraId="0448E833" w14:textId="77777777" w:rsidR="00B21C96" w:rsidRPr="0042329D" w:rsidRDefault="00B21C96" w:rsidP="00B21C96">
            <w:r w:rsidRPr="0042329D">
              <w:t>75,0</w:t>
            </w:r>
          </w:p>
        </w:tc>
        <w:tc>
          <w:tcPr>
            <w:tcW w:w="709" w:type="dxa"/>
          </w:tcPr>
          <w:p w14:paraId="7C009210" w14:textId="77777777" w:rsidR="00B21C96" w:rsidRPr="0042329D" w:rsidRDefault="00BF0329" w:rsidP="00B21C96">
            <w:r>
              <w:t>90</w:t>
            </w:r>
            <w:r w:rsidR="00B21C96" w:rsidRPr="0042329D">
              <w:t>,0</w:t>
            </w:r>
          </w:p>
        </w:tc>
        <w:tc>
          <w:tcPr>
            <w:tcW w:w="824" w:type="dxa"/>
          </w:tcPr>
          <w:p w14:paraId="3CF07017" w14:textId="77777777" w:rsidR="00B21C96" w:rsidRPr="0042329D" w:rsidRDefault="00B21C96" w:rsidP="00B21C96">
            <w:r w:rsidRPr="0042329D">
              <w:t>100,0</w:t>
            </w:r>
          </w:p>
        </w:tc>
        <w:tc>
          <w:tcPr>
            <w:tcW w:w="692" w:type="dxa"/>
          </w:tcPr>
          <w:p w14:paraId="6F08FAFE" w14:textId="77777777" w:rsidR="00B21C96" w:rsidRPr="0042329D" w:rsidRDefault="00B21C96" w:rsidP="00B21C96">
            <w:r w:rsidRPr="0042329D">
              <w:t>100,0</w:t>
            </w:r>
          </w:p>
        </w:tc>
        <w:tc>
          <w:tcPr>
            <w:tcW w:w="689" w:type="dxa"/>
          </w:tcPr>
          <w:p w14:paraId="4691DDE8" w14:textId="77777777" w:rsidR="00B21C96" w:rsidRPr="0042329D" w:rsidRDefault="00B21C96" w:rsidP="00B21C96">
            <w:r w:rsidRPr="0042329D">
              <w:t>100,0</w:t>
            </w:r>
          </w:p>
        </w:tc>
        <w:tc>
          <w:tcPr>
            <w:tcW w:w="684" w:type="dxa"/>
          </w:tcPr>
          <w:p w14:paraId="64FADC07" w14:textId="77777777" w:rsidR="00B21C96" w:rsidRPr="0042329D" w:rsidRDefault="00B21C96" w:rsidP="00B21C96">
            <w:r w:rsidRPr="0042329D">
              <w:t>100,0</w:t>
            </w:r>
          </w:p>
        </w:tc>
        <w:tc>
          <w:tcPr>
            <w:tcW w:w="683" w:type="dxa"/>
          </w:tcPr>
          <w:p w14:paraId="06D7F514" w14:textId="77777777" w:rsidR="00B21C96" w:rsidRPr="0042329D" w:rsidRDefault="00B21C96" w:rsidP="00B21C96">
            <w:r w:rsidRPr="0042329D">
              <w:t>100,0</w:t>
            </w:r>
          </w:p>
        </w:tc>
        <w:tc>
          <w:tcPr>
            <w:tcW w:w="683" w:type="dxa"/>
          </w:tcPr>
          <w:p w14:paraId="25E1AF66" w14:textId="77777777" w:rsidR="00B21C96" w:rsidRPr="0042329D" w:rsidRDefault="00B21C96" w:rsidP="00B21C96">
            <w:r w:rsidRPr="0042329D">
              <w:t>100,0</w:t>
            </w:r>
          </w:p>
        </w:tc>
        <w:tc>
          <w:tcPr>
            <w:tcW w:w="688" w:type="dxa"/>
          </w:tcPr>
          <w:p w14:paraId="5E129932" w14:textId="77777777" w:rsidR="00B21C96" w:rsidRPr="0042329D" w:rsidRDefault="00B21C96" w:rsidP="00B21C96">
            <w:r w:rsidRPr="0042329D">
              <w:t>100,0</w:t>
            </w:r>
          </w:p>
        </w:tc>
        <w:tc>
          <w:tcPr>
            <w:tcW w:w="750" w:type="dxa"/>
          </w:tcPr>
          <w:p w14:paraId="0A8BF566" w14:textId="77777777" w:rsidR="00B21C96" w:rsidRPr="0042329D" w:rsidRDefault="00B21C96" w:rsidP="00B21C96">
            <w:r w:rsidRPr="0042329D">
              <w:t>100,0</w:t>
            </w:r>
          </w:p>
        </w:tc>
        <w:tc>
          <w:tcPr>
            <w:tcW w:w="664" w:type="dxa"/>
          </w:tcPr>
          <w:p w14:paraId="3652028D" w14:textId="77777777" w:rsidR="00B21C96" w:rsidRPr="0042329D" w:rsidRDefault="00B21C96" w:rsidP="00B21C96">
            <w:r w:rsidRPr="0042329D">
              <w:t>100,0</w:t>
            </w:r>
          </w:p>
        </w:tc>
        <w:tc>
          <w:tcPr>
            <w:tcW w:w="711" w:type="dxa"/>
          </w:tcPr>
          <w:p w14:paraId="0338B36B" w14:textId="77777777" w:rsidR="00B21C96" w:rsidRDefault="00B21C96" w:rsidP="00B21C96">
            <w:r w:rsidRPr="0042329D">
              <w:t>100,0</w:t>
            </w:r>
          </w:p>
        </w:tc>
      </w:tr>
      <w:tr w:rsidR="00B21C96" w:rsidRPr="00612E4C" w14:paraId="675E7774" w14:textId="77777777" w:rsidTr="00B21C96">
        <w:tc>
          <w:tcPr>
            <w:tcW w:w="15876" w:type="dxa"/>
            <w:gridSpan w:val="19"/>
          </w:tcPr>
          <w:p w14:paraId="27EA6CD9" w14:textId="77777777" w:rsidR="00B21C96" w:rsidRPr="00612E4C" w:rsidRDefault="00B21C96" w:rsidP="00B21C96">
            <w:pPr>
              <w:autoSpaceDE w:val="0"/>
              <w:autoSpaceDN w:val="0"/>
              <w:adjustRightInd w:val="0"/>
              <w:jc w:val="center"/>
              <w:rPr>
                <w:kern w:val="2"/>
                <w:sz w:val="22"/>
                <w:szCs w:val="22"/>
                <w:lang w:eastAsia="en-US"/>
              </w:rPr>
            </w:pPr>
            <w:r w:rsidRPr="00612E4C">
              <w:rPr>
                <w:kern w:val="2"/>
                <w:sz w:val="22"/>
                <w:szCs w:val="22"/>
                <w:lang w:eastAsia="en-US"/>
              </w:rPr>
              <w:t xml:space="preserve">Подпрограмма 1 </w:t>
            </w:r>
            <w:r w:rsidR="00F30539" w:rsidRPr="00F30539">
              <w:rPr>
                <w:kern w:val="2"/>
                <w:sz w:val="22"/>
                <w:szCs w:val="22"/>
                <w:lang w:eastAsia="en-US"/>
              </w:rPr>
              <w:t xml:space="preserve">«Доступная среда на территории </w:t>
            </w:r>
            <w:proofErr w:type="spellStart"/>
            <w:r w:rsidR="00BF0329">
              <w:rPr>
                <w:kern w:val="2"/>
                <w:sz w:val="22"/>
                <w:szCs w:val="22"/>
                <w:lang w:eastAsia="en-US"/>
              </w:rPr>
              <w:t>Маргаритовского</w:t>
            </w:r>
            <w:proofErr w:type="spellEnd"/>
            <w:r w:rsidR="00F30539" w:rsidRPr="00F30539">
              <w:rPr>
                <w:kern w:val="2"/>
                <w:sz w:val="22"/>
                <w:szCs w:val="22"/>
                <w:lang w:eastAsia="en-US"/>
              </w:rPr>
              <w:t xml:space="preserve"> сельского поселения»</w:t>
            </w:r>
          </w:p>
        </w:tc>
      </w:tr>
      <w:tr w:rsidR="00B21C96" w:rsidRPr="00612E4C" w14:paraId="7AEE8025" w14:textId="77777777" w:rsidTr="00B21C96">
        <w:trPr>
          <w:gridAfter w:val="1"/>
          <w:wAfter w:w="9" w:type="dxa"/>
        </w:trPr>
        <w:tc>
          <w:tcPr>
            <w:tcW w:w="338" w:type="dxa"/>
          </w:tcPr>
          <w:p w14:paraId="2E1986F1" w14:textId="77777777" w:rsidR="00B21C96" w:rsidRPr="00612E4C" w:rsidRDefault="00B21C96" w:rsidP="00B21C96">
            <w:pPr>
              <w:autoSpaceDE w:val="0"/>
              <w:autoSpaceDN w:val="0"/>
              <w:adjustRightInd w:val="0"/>
              <w:jc w:val="center"/>
              <w:rPr>
                <w:kern w:val="2"/>
                <w:sz w:val="22"/>
                <w:szCs w:val="22"/>
                <w:lang w:eastAsia="en-US"/>
              </w:rPr>
            </w:pPr>
            <w:r>
              <w:rPr>
                <w:kern w:val="2"/>
                <w:sz w:val="22"/>
                <w:szCs w:val="22"/>
                <w:lang w:eastAsia="en-US"/>
              </w:rPr>
              <w:t>2</w:t>
            </w:r>
            <w:r w:rsidRPr="00612E4C">
              <w:rPr>
                <w:kern w:val="2"/>
                <w:sz w:val="22"/>
                <w:szCs w:val="22"/>
                <w:lang w:eastAsia="en-US"/>
              </w:rPr>
              <w:t>.</w:t>
            </w:r>
          </w:p>
        </w:tc>
        <w:tc>
          <w:tcPr>
            <w:tcW w:w="3348" w:type="dxa"/>
          </w:tcPr>
          <w:p w14:paraId="245A9150" w14:textId="77777777" w:rsidR="00B21C96" w:rsidRPr="00612E4C" w:rsidRDefault="00B21C96" w:rsidP="00B21C96">
            <w:pPr>
              <w:autoSpaceDE w:val="0"/>
              <w:autoSpaceDN w:val="0"/>
              <w:adjustRightInd w:val="0"/>
              <w:contextualSpacing/>
              <w:jc w:val="both"/>
              <w:rPr>
                <w:kern w:val="2"/>
                <w:sz w:val="22"/>
                <w:szCs w:val="22"/>
                <w:lang w:eastAsia="en-US"/>
              </w:rPr>
            </w:pPr>
            <w:r w:rsidRPr="00612E4C">
              <w:rPr>
                <w:kern w:val="2"/>
                <w:sz w:val="22"/>
                <w:szCs w:val="22"/>
                <w:lang w:eastAsia="en-US"/>
              </w:rPr>
              <w:t>Показатель</w:t>
            </w:r>
            <w:r w:rsidRPr="00612E4C">
              <w:rPr>
                <w:kern w:val="2"/>
                <w:sz w:val="22"/>
                <w:szCs w:val="22"/>
                <w:lang w:val="en-US" w:eastAsia="en-US"/>
              </w:rPr>
              <w:t> </w:t>
            </w:r>
            <w:r w:rsidRPr="00612E4C">
              <w:rPr>
                <w:kern w:val="2"/>
                <w:sz w:val="22"/>
                <w:szCs w:val="22"/>
                <w:lang w:eastAsia="en-US"/>
              </w:rPr>
              <w:t>1.1.</w:t>
            </w:r>
            <w:r w:rsidRPr="00612E4C">
              <w:rPr>
                <w:kern w:val="2"/>
                <w:sz w:val="22"/>
                <w:szCs w:val="22"/>
                <w:lang w:val="en-US" w:eastAsia="en-US"/>
              </w:rPr>
              <w:t> </w:t>
            </w:r>
            <w:r w:rsidRPr="00612E4C">
              <w:rPr>
                <w:kern w:val="2"/>
                <w:sz w:val="22"/>
                <w:szCs w:val="22"/>
                <w:lang w:eastAsia="en-US"/>
              </w:rPr>
              <w:t xml:space="preserve">Доля объектов социальной инфраструктуры, </w:t>
            </w:r>
            <w:r w:rsidRPr="00612E4C">
              <w:rPr>
                <w:kern w:val="2"/>
                <w:sz w:val="22"/>
                <w:szCs w:val="22"/>
                <w:lang w:eastAsia="en-US"/>
              </w:rPr>
              <w:br/>
              <w:t>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w:t>
            </w:r>
          </w:p>
        </w:tc>
        <w:tc>
          <w:tcPr>
            <w:tcW w:w="1058" w:type="dxa"/>
          </w:tcPr>
          <w:p w14:paraId="418561A9" w14:textId="77777777" w:rsidR="00B21C96" w:rsidRPr="00612E4C" w:rsidRDefault="00B21C96" w:rsidP="00B21C96">
            <w:pPr>
              <w:autoSpaceDE w:val="0"/>
              <w:autoSpaceDN w:val="0"/>
              <w:adjustRightInd w:val="0"/>
              <w:jc w:val="center"/>
              <w:rPr>
                <w:kern w:val="2"/>
                <w:sz w:val="22"/>
                <w:szCs w:val="22"/>
                <w:lang w:eastAsia="en-US"/>
              </w:rPr>
            </w:pPr>
            <w:r>
              <w:rPr>
                <w:kern w:val="2"/>
                <w:sz w:val="22"/>
                <w:szCs w:val="22"/>
                <w:lang w:eastAsia="en-US"/>
              </w:rPr>
              <w:t>ведомственный</w:t>
            </w:r>
          </w:p>
        </w:tc>
        <w:tc>
          <w:tcPr>
            <w:tcW w:w="854" w:type="dxa"/>
          </w:tcPr>
          <w:p w14:paraId="350061B1" w14:textId="77777777" w:rsidR="00B21C96" w:rsidRPr="00612E4C" w:rsidRDefault="00B21C96" w:rsidP="00B21C96">
            <w:pPr>
              <w:autoSpaceDE w:val="0"/>
              <w:autoSpaceDN w:val="0"/>
              <w:adjustRightInd w:val="0"/>
              <w:jc w:val="center"/>
              <w:rPr>
                <w:kern w:val="2"/>
                <w:sz w:val="22"/>
                <w:szCs w:val="22"/>
                <w:lang w:eastAsia="en-US"/>
              </w:rPr>
            </w:pPr>
            <w:proofErr w:type="gramStart"/>
            <w:r w:rsidRPr="00612E4C">
              <w:rPr>
                <w:kern w:val="2"/>
                <w:sz w:val="22"/>
                <w:szCs w:val="22"/>
                <w:lang w:eastAsia="en-US"/>
              </w:rPr>
              <w:t>про-центов</w:t>
            </w:r>
            <w:proofErr w:type="gramEnd"/>
          </w:p>
        </w:tc>
        <w:tc>
          <w:tcPr>
            <w:tcW w:w="847" w:type="dxa"/>
          </w:tcPr>
          <w:p w14:paraId="6AB0A036" w14:textId="77777777" w:rsidR="00B21C96" w:rsidRPr="00612E4C" w:rsidRDefault="00BF0329" w:rsidP="00B21C96">
            <w:pPr>
              <w:autoSpaceDE w:val="0"/>
              <w:autoSpaceDN w:val="0"/>
              <w:adjustRightInd w:val="0"/>
              <w:jc w:val="center"/>
              <w:rPr>
                <w:kern w:val="2"/>
                <w:sz w:val="22"/>
                <w:szCs w:val="22"/>
                <w:lang w:eastAsia="en-US"/>
              </w:rPr>
            </w:pPr>
            <w:r>
              <w:rPr>
                <w:kern w:val="2"/>
                <w:sz w:val="22"/>
                <w:szCs w:val="22"/>
                <w:lang w:eastAsia="en-US"/>
              </w:rPr>
              <w:t>4</w:t>
            </w:r>
            <w:r w:rsidR="00B21C96">
              <w:rPr>
                <w:kern w:val="2"/>
                <w:sz w:val="22"/>
                <w:szCs w:val="22"/>
                <w:lang w:eastAsia="en-US"/>
              </w:rPr>
              <w:t>5,0</w:t>
            </w:r>
          </w:p>
        </w:tc>
        <w:tc>
          <w:tcPr>
            <w:tcW w:w="795" w:type="dxa"/>
          </w:tcPr>
          <w:p w14:paraId="14FF1A73" w14:textId="77777777" w:rsidR="00B21C96" w:rsidRPr="00612E4C" w:rsidRDefault="00BF0329" w:rsidP="00B21C96">
            <w:pPr>
              <w:autoSpaceDE w:val="0"/>
              <w:autoSpaceDN w:val="0"/>
              <w:adjustRightInd w:val="0"/>
              <w:jc w:val="center"/>
              <w:rPr>
                <w:kern w:val="2"/>
                <w:sz w:val="22"/>
                <w:szCs w:val="22"/>
                <w:lang w:eastAsia="en-US"/>
              </w:rPr>
            </w:pPr>
            <w:r>
              <w:rPr>
                <w:kern w:val="2"/>
                <w:sz w:val="22"/>
                <w:szCs w:val="22"/>
                <w:lang w:eastAsia="en-US"/>
              </w:rPr>
              <w:t>60</w:t>
            </w:r>
            <w:r w:rsidR="00B21C96">
              <w:rPr>
                <w:kern w:val="2"/>
                <w:sz w:val="22"/>
                <w:szCs w:val="22"/>
                <w:lang w:eastAsia="en-US"/>
              </w:rPr>
              <w:t>,0</w:t>
            </w:r>
          </w:p>
        </w:tc>
        <w:tc>
          <w:tcPr>
            <w:tcW w:w="850" w:type="dxa"/>
          </w:tcPr>
          <w:p w14:paraId="19A677A9" w14:textId="77777777" w:rsidR="00B21C96" w:rsidRPr="00612E4C" w:rsidRDefault="00BF0329" w:rsidP="00B21C96">
            <w:pPr>
              <w:autoSpaceDE w:val="0"/>
              <w:autoSpaceDN w:val="0"/>
              <w:adjustRightInd w:val="0"/>
              <w:jc w:val="center"/>
              <w:rPr>
                <w:kern w:val="2"/>
                <w:sz w:val="22"/>
                <w:szCs w:val="22"/>
                <w:lang w:eastAsia="en-US"/>
              </w:rPr>
            </w:pPr>
            <w:r>
              <w:rPr>
                <w:kern w:val="2"/>
                <w:sz w:val="22"/>
                <w:szCs w:val="22"/>
                <w:lang w:eastAsia="en-US"/>
              </w:rPr>
              <w:t>75</w:t>
            </w:r>
            <w:r w:rsidR="00B21C96" w:rsidRPr="00612E4C">
              <w:rPr>
                <w:kern w:val="2"/>
                <w:sz w:val="22"/>
                <w:szCs w:val="22"/>
                <w:lang w:eastAsia="en-US"/>
              </w:rPr>
              <w:t>,0</w:t>
            </w:r>
          </w:p>
        </w:tc>
        <w:tc>
          <w:tcPr>
            <w:tcW w:w="709" w:type="dxa"/>
          </w:tcPr>
          <w:p w14:paraId="2249459E" w14:textId="77777777" w:rsidR="00B21C96" w:rsidRPr="00612E4C" w:rsidRDefault="00BF0329" w:rsidP="00B21C96">
            <w:pPr>
              <w:autoSpaceDE w:val="0"/>
              <w:autoSpaceDN w:val="0"/>
              <w:adjustRightInd w:val="0"/>
              <w:jc w:val="center"/>
              <w:rPr>
                <w:kern w:val="2"/>
                <w:sz w:val="22"/>
                <w:szCs w:val="22"/>
                <w:lang w:eastAsia="en-US"/>
              </w:rPr>
            </w:pPr>
            <w:r>
              <w:rPr>
                <w:kern w:val="2"/>
                <w:sz w:val="22"/>
                <w:szCs w:val="22"/>
                <w:lang w:eastAsia="en-US"/>
              </w:rPr>
              <w:t>90</w:t>
            </w:r>
            <w:r w:rsidR="00B21C96" w:rsidRPr="00612E4C">
              <w:rPr>
                <w:kern w:val="2"/>
                <w:sz w:val="22"/>
                <w:szCs w:val="22"/>
                <w:lang w:eastAsia="en-US"/>
              </w:rPr>
              <w:t>,0</w:t>
            </w:r>
          </w:p>
        </w:tc>
        <w:tc>
          <w:tcPr>
            <w:tcW w:w="824" w:type="dxa"/>
          </w:tcPr>
          <w:p w14:paraId="70009337" w14:textId="77777777" w:rsidR="00B21C96" w:rsidRPr="00612E4C" w:rsidRDefault="00B21C96" w:rsidP="00B21C96">
            <w:pPr>
              <w:jc w:val="center"/>
              <w:rPr>
                <w:sz w:val="22"/>
                <w:szCs w:val="22"/>
              </w:rPr>
            </w:pPr>
            <w:r w:rsidRPr="00612E4C">
              <w:rPr>
                <w:kern w:val="2"/>
                <w:sz w:val="22"/>
                <w:szCs w:val="22"/>
                <w:lang w:eastAsia="en-US"/>
              </w:rPr>
              <w:t>100,0</w:t>
            </w:r>
          </w:p>
        </w:tc>
        <w:tc>
          <w:tcPr>
            <w:tcW w:w="692" w:type="dxa"/>
          </w:tcPr>
          <w:p w14:paraId="611C967F" w14:textId="77777777" w:rsidR="00B21C96" w:rsidRPr="00612E4C" w:rsidRDefault="00B21C96" w:rsidP="00B21C96">
            <w:pPr>
              <w:jc w:val="center"/>
              <w:rPr>
                <w:sz w:val="22"/>
                <w:szCs w:val="22"/>
              </w:rPr>
            </w:pPr>
            <w:r w:rsidRPr="00612E4C">
              <w:rPr>
                <w:kern w:val="2"/>
                <w:sz w:val="22"/>
                <w:szCs w:val="22"/>
                <w:lang w:eastAsia="en-US"/>
              </w:rPr>
              <w:t>100,0</w:t>
            </w:r>
          </w:p>
        </w:tc>
        <w:tc>
          <w:tcPr>
            <w:tcW w:w="689" w:type="dxa"/>
          </w:tcPr>
          <w:p w14:paraId="20C6672C" w14:textId="77777777" w:rsidR="00B21C96" w:rsidRPr="00612E4C" w:rsidRDefault="00B21C96" w:rsidP="00B21C96">
            <w:pPr>
              <w:jc w:val="center"/>
              <w:rPr>
                <w:sz w:val="22"/>
                <w:szCs w:val="22"/>
              </w:rPr>
            </w:pPr>
            <w:r w:rsidRPr="00612E4C">
              <w:rPr>
                <w:kern w:val="2"/>
                <w:sz w:val="22"/>
                <w:szCs w:val="22"/>
                <w:lang w:eastAsia="en-US"/>
              </w:rPr>
              <w:t>100,0</w:t>
            </w:r>
          </w:p>
        </w:tc>
        <w:tc>
          <w:tcPr>
            <w:tcW w:w="684" w:type="dxa"/>
          </w:tcPr>
          <w:p w14:paraId="7670BF13" w14:textId="77777777" w:rsidR="00B21C96" w:rsidRPr="00612E4C" w:rsidRDefault="00B21C96" w:rsidP="00B21C96">
            <w:pPr>
              <w:jc w:val="center"/>
              <w:rPr>
                <w:sz w:val="22"/>
                <w:szCs w:val="22"/>
              </w:rPr>
            </w:pPr>
            <w:r w:rsidRPr="00612E4C">
              <w:rPr>
                <w:kern w:val="2"/>
                <w:sz w:val="22"/>
                <w:szCs w:val="22"/>
                <w:lang w:eastAsia="en-US"/>
              </w:rPr>
              <w:t>100,0</w:t>
            </w:r>
          </w:p>
        </w:tc>
        <w:tc>
          <w:tcPr>
            <w:tcW w:w="683" w:type="dxa"/>
          </w:tcPr>
          <w:p w14:paraId="5E5F2FAA" w14:textId="77777777" w:rsidR="00B21C96" w:rsidRPr="00612E4C" w:rsidRDefault="00B21C96" w:rsidP="00B21C96">
            <w:pPr>
              <w:jc w:val="center"/>
              <w:rPr>
                <w:sz w:val="22"/>
                <w:szCs w:val="22"/>
              </w:rPr>
            </w:pPr>
            <w:r w:rsidRPr="00612E4C">
              <w:rPr>
                <w:kern w:val="2"/>
                <w:sz w:val="22"/>
                <w:szCs w:val="22"/>
                <w:lang w:eastAsia="en-US"/>
              </w:rPr>
              <w:t>100,0</w:t>
            </w:r>
          </w:p>
        </w:tc>
        <w:tc>
          <w:tcPr>
            <w:tcW w:w="683" w:type="dxa"/>
          </w:tcPr>
          <w:p w14:paraId="04B47F07" w14:textId="77777777" w:rsidR="00B21C96" w:rsidRPr="00612E4C" w:rsidRDefault="00B21C96" w:rsidP="00B21C96">
            <w:pPr>
              <w:jc w:val="center"/>
              <w:rPr>
                <w:sz w:val="22"/>
                <w:szCs w:val="22"/>
              </w:rPr>
            </w:pPr>
            <w:r w:rsidRPr="00612E4C">
              <w:rPr>
                <w:kern w:val="2"/>
                <w:sz w:val="22"/>
                <w:szCs w:val="22"/>
                <w:lang w:eastAsia="en-US"/>
              </w:rPr>
              <w:t>100,0</w:t>
            </w:r>
          </w:p>
        </w:tc>
        <w:tc>
          <w:tcPr>
            <w:tcW w:w="688" w:type="dxa"/>
          </w:tcPr>
          <w:p w14:paraId="1B79E319" w14:textId="77777777" w:rsidR="00B21C96" w:rsidRPr="00612E4C" w:rsidRDefault="00B21C96" w:rsidP="00B21C96">
            <w:pPr>
              <w:jc w:val="center"/>
              <w:rPr>
                <w:sz w:val="22"/>
                <w:szCs w:val="22"/>
              </w:rPr>
            </w:pPr>
            <w:r w:rsidRPr="00612E4C">
              <w:rPr>
                <w:kern w:val="2"/>
                <w:sz w:val="22"/>
                <w:szCs w:val="22"/>
                <w:lang w:eastAsia="en-US"/>
              </w:rPr>
              <w:t>100,0</w:t>
            </w:r>
          </w:p>
        </w:tc>
        <w:tc>
          <w:tcPr>
            <w:tcW w:w="750" w:type="dxa"/>
          </w:tcPr>
          <w:p w14:paraId="2E09E85C" w14:textId="77777777" w:rsidR="00B21C96" w:rsidRPr="00612E4C" w:rsidRDefault="00B21C96" w:rsidP="00B21C96">
            <w:pPr>
              <w:jc w:val="center"/>
              <w:rPr>
                <w:sz w:val="22"/>
                <w:szCs w:val="22"/>
              </w:rPr>
            </w:pPr>
            <w:r w:rsidRPr="00612E4C">
              <w:rPr>
                <w:kern w:val="2"/>
                <w:sz w:val="22"/>
                <w:szCs w:val="22"/>
                <w:lang w:eastAsia="en-US"/>
              </w:rPr>
              <w:t>100,0</w:t>
            </w:r>
          </w:p>
        </w:tc>
        <w:tc>
          <w:tcPr>
            <w:tcW w:w="664" w:type="dxa"/>
          </w:tcPr>
          <w:p w14:paraId="4D23E6B1" w14:textId="77777777" w:rsidR="00B21C96" w:rsidRPr="00612E4C" w:rsidRDefault="00B21C96" w:rsidP="00B21C96">
            <w:pPr>
              <w:jc w:val="center"/>
              <w:rPr>
                <w:sz w:val="22"/>
                <w:szCs w:val="22"/>
              </w:rPr>
            </w:pPr>
            <w:r w:rsidRPr="00612E4C">
              <w:rPr>
                <w:kern w:val="2"/>
                <w:sz w:val="22"/>
                <w:szCs w:val="22"/>
                <w:lang w:eastAsia="en-US"/>
              </w:rPr>
              <w:t>100,0</w:t>
            </w:r>
          </w:p>
        </w:tc>
        <w:tc>
          <w:tcPr>
            <w:tcW w:w="711" w:type="dxa"/>
          </w:tcPr>
          <w:p w14:paraId="7555E2E6" w14:textId="77777777" w:rsidR="00B21C96" w:rsidRPr="00612E4C" w:rsidRDefault="00B21C96" w:rsidP="00B21C96">
            <w:pPr>
              <w:jc w:val="center"/>
              <w:rPr>
                <w:sz w:val="22"/>
                <w:szCs w:val="22"/>
              </w:rPr>
            </w:pPr>
            <w:r w:rsidRPr="00612E4C">
              <w:rPr>
                <w:kern w:val="2"/>
                <w:sz w:val="22"/>
                <w:szCs w:val="22"/>
                <w:lang w:eastAsia="en-US"/>
              </w:rPr>
              <w:t>100,0</w:t>
            </w:r>
          </w:p>
        </w:tc>
      </w:tr>
    </w:tbl>
    <w:p w14:paraId="2AB70F8B" w14:textId="77777777" w:rsidR="00B21C96" w:rsidRDefault="00B21C96" w:rsidP="00B21C96">
      <w:pPr>
        <w:widowControl w:val="0"/>
        <w:autoSpaceDE w:val="0"/>
        <w:autoSpaceDN w:val="0"/>
        <w:adjustRightInd w:val="0"/>
        <w:ind w:left="10773"/>
        <w:jc w:val="right"/>
        <w:outlineLvl w:val="1"/>
        <w:rPr>
          <w:sz w:val="24"/>
          <w:szCs w:val="24"/>
        </w:rPr>
      </w:pPr>
    </w:p>
    <w:p w14:paraId="4BDC03F6" w14:textId="77777777" w:rsidR="00F30539" w:rsidRDefault="00F30539" w:rsidP="00B21C96">
      <w:pPr>
        <w:widowControl w:val="0"/>
        <w:autoSpaceDE w:val="0"/>
        <w:autoSpaceDN w:val="0"/>
        <w:adjustRightInd w:val="0"/>
        <w:ind w:left="10773"/>
        <w:jc w:val="right"/>
        <w:outlineLvl w:val="1"/>
        <w:rPr>
          <w:sz w:val="24"/>
          <w:szCs w:val="24"/>
        </w:rPr>
      </w:pPr>
    </w:p>
    <w:p w14:paraId="5290E49C" w14:textId="77777777" w:rsidR="00F30539" w:rsidRDefault="00F30539" w:rsidP="00B21C96">
      <w:pPr>
        <w:widowControl w:val="0"/>
        <w:autoSpaceDE w:val="0"/>
        <w:autoSpaceDN w:val="0"/>
        <w:adjustRightInd w:val="0"/>
        <w:ind w:left="10773"/>
        <w:jc w:val="right"/>
        <w:outlineLvl w:val="1"/>
        <w:rPr>
          <w:sz w:val="24"/>
          <w:szCs w:val="24"/>
        </w:rPr>
      </w:pPr>
    </w:p>
    <w:p w14:paraId="1B9F1243" w14:textId="77777777" w:rsidR="00F30539" w:rsidRDefault="00F30539" w:rsidP="00B21C96">
      <w:pPr>
        <w:widowControl w:val="0"/>
        <w:autoSpaceDE w:val="0"/>
        <w:autoSpaceDN w:val="0"/>
        <w:adjustRightInd w:val="0"/>
        <w:ind w:left="10773"/>
        <w:jc w:val="right"/>
        <w:outlineLvl w:val="1"/>
        <w:rPr>
          <w:sz w:val="24"/>
          <w:szCs w:val="24"/>
        </w:rPr>
      </w:pPr>
    </w:p>
    <w:p w14:paraId="408C42CC" w14:textId="77777777" w:rsidR="00F30539" w:rsidRPr="00F30539" w:rsidRDefault="00F30539" w:rsidP="00F30539">
      <w:pPr>
        <w:spacing w:line="230" w:lineRule="auto"/>
        <w:jc w:val="right"/>
        <w:rPr>
          <w:sz w:val="24"/>
          <w:szCs w:val="24"/>
        </w:rPr>
      </w:pPr>
      <w:bookmarkStart w:id="0" w:name="Par487"/>
      <w:bookmarkEnd w:id="0"/>
      <w:r w:rsidRPr="00F30539">
        <w:rPr>
          <w:sz w:val="24"/>
          <w:szCs w:val="24"/>
        </w:rPr>
        <w:t xml:space="preserve">Приложение № </w:t>
      </w:r>
      <w:r>
        <w:rPr>
          <w:sz w:val="24"/>
          <w:szCs w:val="24"/>
        </w:rPr>
        <w:t>2</w:t>
      </w:r>
    </w:p>
    <w:p w14:paraId="5FEB5743" w14:textId="77777777" w:rsidR="00F30539" w:rsidRDefault="00F30539" w:rsidP="00F30539">
      <w:pPr>
        <w:spacing w:line="230" w:lineRule="auto"/>
        <w:jc w:val="right"/>
        <w:rPr>
          <w:sz w:val="24"/>
          <w:szCs w:val="24"/>
        </w:rPr>
      </w:pPr>
      <w:r w:rsidRPr="00F30539">
        <w:rPr>
          <w:sz w:val="24"/>
          <w:szCs w:val="24"/>
        </w:rPr>
        <w:t xml:space="preserve">к муниципальной программе </w:t>
      </w:r>
      <w:proofErr w:type="spellStart"/>
      <w:r w:rsidR="00BF0329">
        <w:rPr>
          <w:sz w:val="24"/>
          <w:szCs w:val="24"/>
        </w:rPr>
        <w:t>Маргаритовского</w:t>
      </w:r>
      <w:proofErr w:type="spellEnd"/>
      <w:r w:rsidRPr="00F30539">
        <w:rPr>
          <w:sz w:val="24"/>
          <w:szCs w:val="24"/>
        </w:rPr>
        <w:t xml:space="preserve"> сельского поселения</w:t>
      </w:r>
    </w:p>
    <w:p w14:paraId="627F864C" w14:textId="77777777" w:rsidR="00F30539" w:rsidRDefault="00F30539" w:rsidP="00F30539">
      <w:pPr>
        <w:spacing w:line="230" w:lineRule="auto"/>
        <w:jc w:val="right"/>
        <w:rPr>
          <w:kern w:val="2"/>
          <w:sz w:val="22"/>
          <w:szCs w:val="22"/>
          <w:lang w:eastAsia="en-US"/>
        </w:rPr>
      </w:pPr>
      <w:r w:rsidRPr="00F30539">
        <w:rPr>
          <w:kern w:val="2"/>
          <w:sz w:val="22"/>
          <w:szCs w:val="22"/>
          <w:lang w:eastAsia="en-US"/>
        </w:rPr>
        <w:t xml:space="preserve">«Доступная среда на территории </w:t>
      </w:r>
      <w:proofErr w:type="spellStart"/>
      <w:r w:rsidR="00BF0329">
        <w:rPr>
          <w:kern w:val="2"/>
          <w:sz w:val="22"/>
          <w:szCs w:val="22"/>
          <w:lang w:eastAsia="en-US"/>
        </w:rPr>
        <w:t>Маргаритовского</w:t>
      </w:r>
      <w:proofErr w:type="spellEnd"/>
      <w:r w:rsidRPr="00F30539">
        <w:rPr>
          <w:kern w:val="2"/>
          <w:sz w:val="22"/>
          <w:szCs w:val="22"/>
          <w:lang w:eastAsia="en-US"/>
        </w:rPr>
        <w:t xml:space="preserve"> сельского поселения»</w:t>
      </w:r>
    </w:p>
    <w:p w14:paraId="514FED19" w14:textId="77777777" w:rsidR="00F30539" w:rsidRDefault="00F30539" w:rsidP="00B21C96">
      <w:pPr>
        <w:widowControl w:val="0"/>
        <w:autoSpaceDE w:val="0"/>
        <w:autoSpaceDN w:val="0"/>
        <w:adjustRightInd w:val="0"/>
        <w:jc w:val="center"/>
        <w:rPr>
          <w:caps/>
          <w:sz w:val="24"/>
          <w:szCs w:val="24"/>
        </w:rPr>
      </w:pPr>
    </w:p>
    <w:p w14:paraId="0247A99C" w14:textId="77777777" w:rsidR="00B21C96" w:rsidRPr="004610A3" w:rsidRDefault="00B21C96" w:rsidP="00B21C96">
      <w:pPr>
        <w:widowControl w:val="0"/>
        <w:autoSpaceDE w:val="0"/>
        <w:autoSpaceDN w:val="0"/>
        <w:adjustRightInd w:val="0"/>
        <w:jc w:val="center"/>
        <w:rPr>
          <w:caps/>
          <w:sz w:val="24"/>
          <w:szCs w:val="24"/>
        </w:rPr>
      </w:pPr>
      <w:r w:rsidRPr="004610A3">
        <w:rPr>
          <w:caps/>
          <w:sz w:val="24"/>
          <w:szCs w:val="24"/>
        </w:rPr>
        <w:t>Перечень</w:t>
      </w:r>
    </w:p>
    <w:p w14:paraId="12426AC4" w14:textId="77777777" w:rsidR="00F30539" w:rsidRDefault="00B21C96" w:rsidP="00F30539">
      <w:pPr>
        <w:spacing w:line="230" w:lineRule="auto"/>
        <w:jc w:val="center"/>
        <w:rPr>
          <w:sz w:val="24"/>
          <w:szCs w:val="24"/>
        </w:rPr>
      </w:pPr>
      <w:r w:rsidRPr="004610A3">
        <w:rPr>
          <w:sz w:val="24"/>
          <w:szCs w:val="24"/>
        </w:rPr>
        <w:t xml:space="preserve">подпрограмм, основных мероприятий подпрограмм муниципальной программы </w:t>
      </w:r>
      <w:proofErr w:type="spellStart"/>
      <w:r w:rsidR="00BF0329">
        <w:rPr>
          <w:sz w:val="24"/>
          <w:szCs w:val="24"/>
        </w:rPr>
        <w:t>Маргаритовского</w:t>
      </w:r>
      <w:proofErr w:type="spellEnd"/>
      <w:r>
        <w:rPr>
          <w:sz w:val="24"/>
          <w:szCs w:val="24"/>
        </w:rPr>
        <w:t xml:space="preserve"> сельского поселения</w:t>
      </w:r>
    </w:p>
    <w:p w14:paraId="19069150" w14:textId="77777777" w:rsidR="00F30539" w:rsidRDefault="00B21C96" w:rsidP="00F30539">
      <w:pPr>
        <w:spacing w:line="230" w:lineRule="auto"/>
        <w:jc w:val="center"/>
        <w:rPr>
          <w:kern w:val="2"/>
          <w:sz w:val="22"/>
          <w:szCs w:val="22"/>
          <w:lang w:eastAsia="en-US"/>
        </w:rPr>
      </w:pPr>
      <w:r w:rsidRPr="004610A3">
        <w:rPr>
          <w:sz w:val="24"/>
          <w:szCs w:val="24"/>
        </w:rPr>
        <w:t xml:space="preserve"> </w:t>
      </w:r>
      <w:r w:rsidR="00F30539" w:rsidRPr="00F30539">
        <w:rPr>
          <w:kern w:val="2"/>
          <w:sz w:val="22"/>
          <w:szCs w:val="22"/>
          <w:lang w:eastAsia="en-US"/>
        </w:rPr>
        <w:t xml:space="preserve">«Доступная среда на территории </w:t>
      </w:r>
      <w:proofErr w:type="spellStart"/>
      <w:r w:rsidR="00BF0329">
        <w:rPr>
          <w:kern w:val="2"/>
          <w:sz w:val="22"/>
          <w:szCs w:val="22"/>
          <w:lang w:eastAsia="en-US"/>
        </w:rPr>
        <w:t>Маргаритовского</w:t>
      </w:r>
      <w:proofErr w:type="spellEnd"/>
      <w:r w:rsidR="00F30539" w:rsidRPr="00F30539">
        <w:rPr>
          <w:kern w:val="2"/>
          <w:sz w:val="22"/>
          <w:szCs w:val="22"/>
          <w:lang w:eastAsia="en-US"/>
        </w:rPr>
        <w:t xml:space="preserve"> сельского поселения»</w:t>
      </w:r>
    </w:p>
    <w:p w14:paraId="2C0165B5" w14:textId="77777777" w:rsidR="00B21C96" w:rsidRPr="00B90A76" w:rsidRDefault="00B21C96" w:rsidP="00F30539">
      <w:pPr>
        <w:widowControl w:val="0"/>
        <w:autoSpaceDE w:val="0"/>
        <w:autoSpaceDN w:val="0"/>
        <w:adjustRightInd w:val="0"/>
        <w:jc w:val="center"/>
        <w:rPr>
          <w:sz w:val="24"/>
          <w:szCs w:val="24"/>
        </w:rPr>
      </w:pPr>
    </w:p>
    <w:tbl>
      <w:tblPr>
        <w:tblW w:w="15310" w:type="dxa"/>
        <w:tblCellSpacing w:w="5" w:type="nil"/>
        <w:tblInd w:w="-67" w:type="dxa"/>
        <w:tblLayout w:type="fixed"/>
        <w:tblCellMar>
          <w:left w:w="75" w:type="dxa"/>
          <w:right w:w="75" w:type="dxa"/>
        </w:tblCellMar>
        <w:tblLook w:val="0000" w:firstRow="0" w:lastRow="0" w:firstColumn="0" w:lastColumn="0" w:noHBand="0" w:noVBand="0"/>
      </w:tblPr>
      <w:tblGrid>
        <w:gridCol w:w="426"/>
        <w:gridCol w:w="3118"/>
        <w:gridCol w:w="2127"/>
        <w:gridCol w:w="992"/>
        <w:gridCol w:w="1275"/>
        <w:gridCol w:w="3118"/>
        <w:gridCol w:w="2411"/>
        <w:gridCol w:w="1843"/>
      </w:tblGrid>
      <w:tr w:rsidR="00B21C96" w:rsidRPr="00B90A76" w14:paraId="7010D5E0" w14:textId="77777777" w:rsidTr="00BF0329">
        <w:trPr>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14:paraId="4CA79AB5" w14:textId="77777777" w:rsidR="00B21C96" w:rsidRPr="00B90A76" w:rsidRDefault="00B21C96" w:rsidP="00B21C96">
            <w:pPr>
              <w:widowControl w:val="0"/>
              <w:autoSpaceDE w:val="0"/>
              <w:autoSpaceDN w:val="0"/>
              <w:adjustRightInd w:val="0"/>
              <w:jc w:val="center"/>
              <w:rPr>
                <w:sz w:val="24"/>
                <w:szCs w:val="24"/>
              </w:rPr>
            </w:pPr>
            <w:r w:rsidRPr="00B90A76">
              <w:rPr>
                <w:sz w:val="24"/>
                <w:szCs w:val="24"/>
              </w:rPr>
              <w:t xml:space="preserve">№ </w:t>
            </w:r>
            <w:r w:rsidRPr="00B90A76">
              <w:rPr>
                <w:sz w:val="24"/>
                <w:szCs w:val="24"/>
              </w:rPr>
              <w:br/>
              <w:t>п/п</w:t>
            </w:r>
          </w:p>
        </w:tc>
        <w:tc>
          <w:tcPr>
            <w:tcW w:w="3118" w:type="dxa"/>
            <w:vMerge w:val="restart"/>
            <w:tcBorders>
              <w:top w:val="single" w:sz="4" w:space="0" w:color="auto"/>
              <w:left w:val="single" w:sz="4" w:space="0" w:color="auto"/>
              <w:bottom w:val="single" w:sz="4" w:space="0" w:color="auto"/>
              <w:right w:val="single" w:sz="4" w:space="0" w:color="auto"/>
            </w:tcBorders>
          </w:tcPr>
          <w:p w14:paraId="54E6F64F" w14:textId="77777777" w:rsidR="00B21C96" w:rsidRPr="00B90A76" w:rsidRDefault="00B21C96" w:rsidP="00B21C96">
            <w:pPr>
              <w:widowControl w:val="0"/>
              <w:autoSpaceDE w:val="0"/>
              <w:autoSpaceDN w:val="0"/>
              <w:adjustRightInd w:val="0"/>
              <w:jc w:val="center"/>
              <w:rPr>
                <w:sz w:val="24"/>
                <w:szCs w:val="24"/>
              </w:rPr>
            </w:pPr>
            <w:r w:rsidRPr="00B90A76">
              <w:rPr>
                <w:sz w:val="24"/>
                <w:szCs w:val="24"/>
              </w:rPr>
              <w:t xml:space="preserve">Номер и наименование    </w:t>
            </w:r>
            <w:r w:rsidRPr="00B90A76">
              <w:rPr>
                <w:sz w:val="24"/>
                <w:szCs w:val="24"/>
              </w:rPr>
              <w:br/>
              <w:t>основного мероприятия,</w:t>
            </w:r>
          </w:p>
          <w:p w14:paraId="3B840566" w14:textId="77777777" w:rsidR="00B21C96" w:rsidRPr="00B90A76" w:rsidRDefault="00B21C96" w:rsidP="00B21C96">
            <w:pPr>
              <w:widowControl w:val="0"/>
              <w:autoSpaceDE w:val="0"/>
              <w:autoSpaceDN w:val="0"/>
              <w:adjustRightInd w:val="0"/>
              <w:jc w:val="center"/>
              <w:rPr>
                <w:sz w:val="24"/>
                <w:szCs w:val="24"/>
              </w:rPr>
            </w:pPr>
            <w:r w:rsidRPr="00B90A76">
              <w:rPr>
                <w:sz w:val="24"/>
                <w:szCs w:val="24"/>
              </w:rPr>
              <w:t>мероприятия ведомственной целевой программы</w:t>
            </w:r>
          </w:p>
          <w:p w14:paraId="52CFE595" w14:textId="77777777" w:rsidR="00B21C96" w:rsidRPr="00B90A76" w:rsidRDefault="00B21C96" w:rsidP="00B21C96">
            <w:pPr>
              <w:widowControl w:val="0"/>
              <w:autoSpaceDE w:val="0"/>
              <w:autoSpaceDN w:val="0"/>
              <w:adjustRightInd w:val="0"/>
              <w:rPr>
                <w:sz w:val="24"/>
                <w:szCs w:val="24"/>
              </w:rPr>
            </w:pPr>
          </w:p>
        </w:tc>
        <w:tc>
          <w:tcPr>
            <w:tcW w:w="2127" w:type="dxa"/>
            <w:vMerge w:val="restart"/>
            <w:tcBorders>
              <w:top w:val="single" w:sz="4" w:space="0" w:color="auto"/>
              <w:left w:val="single" w:sz="4" w:space="0" w:color="auto"/>
              <w:bottom w:val="single" w:sz="4" w:space="0" w:color="auto"/>
              <w:right w:val="single" w:sz="4" w:space="0" w:color="auto"/>
            </w:tcBorders>
          </w:tcPr>
          <w:p w14:paraId="0CA76291" w14:textId="77777777" w:rsidR="00B21C96" w:rsidRDefault="00B21C96" w:rsidP="00B21C96">
            <w:pPr>
              <w:widowControl w:val="0"/>
              <w:autoSpaceDE w:val="0"/>
              <w:autoSpaceDN w:val="0"/>
              <w:adjustRightInd w:val="0"/>
              <w:jc w:val="center"/>
              <w:rPr>
                <w:spacing w:val="-4"/>
                <w:sz w:val="24"/>
                <w:szCs w:val="24"/>
              </w:rPr>
            </w:pPr>
            <w:r>
              <w:rPr>
                <w:spacing w:val="-4"/>
                <w:sz w:val="24"/>
                <w:szCs w:val="24"/>
              </w:rPr>
              <w:t>Участник,</w:t>
            </w:r>
          </w:p>
          <w:p w14:paraId="0C7D1B90" w14:textId="77777777" w:rsidR="00B21C96" w:rsidRPr="00B90A76" w:rsidRDefault="00B21C96" w:rsidP="00B21C96">
            <w:pPr>
              <w:widowControl w:val="0"/>
              <w:autoSpaceDE w:val="0"/>
              <w:autoSpaceDN w:val="0"/>
              <w:adjustRightInd w:val="0"/>
              <w:jc w:val="center"/>
              <w:rPr>
                <w:sz w:val="24"/>
                <w:szCs w:val="24"/>
              </w:rPr>
            </w:pPr>
            <w:r>
              <w:rPr>
                <w:spacing w:val="-4"/>
                <w:sz w:val="24"/>
                <w:szCs w:val="24"/>
              </w:rPr>
              <w:t>о</w:t>
            </w:r>
            <w:r w:rsidRPr="00B90A76">
              <w:rPr>
                <w:spacing w:val="-4"/>
                <w:sz w:val="24"/>
                <w:szCs w:val="24"/>
              </w:rPr>
              <w:t>тветственный</w:t>
            </w:r>
            <w:r w:rsidRPr="00B90A76">
              <w:rPr>
                <w:sz w:val="24"/>
                <w:szCs w:val="24"/>
              </w:rPr>
              <w:br/>
              <w:t>исполнитель</w:t>
            </w:r>
            <w:r>
              <w:rPr>
                <w:sz w:val="24"/>
                <w:szCs w:val="24"/>
              </w:rPr>
              <w:t xml:space="preserve"> за исполнение основного мероприятия</w:t>
            </w:r>
          </w:p>
        </w:tc>
        <w:tc>
          <w:tcPr>
            <w:tcW w:w="2267" w:type="dxa"/>
            <w:gridSpan w:val="2"/>
            <w:tcBorders>
              <w:top w:val="single" w:sz="4" w:space="0" w:color="auto"/>
              <w:left w:val="single" w:sz="4" w:space="0" w:color="auto"/>
              <w:bottom w:val="single" w:sz="4" w:space="0" w:color="auto"/>
              <w:right w:val="single" w:sz="4" w:space="0" w:color="auto"/>
            </w:tcBorders>
          </w:tcPr>
          <w:p w14:paraId="36971058" w14:textId="77777777" w:rsidR="00B21C96" w:rsidRPr="00B90A76" w:rsidRDefault="00B21C96" w:rsidP="00B21C96">
            <w:pPr>
              <w:widowControl w:val="0"/>
              <w:autoSpaceDE w:val="0"/>
              <w:autoSpaceDN w:val="0"/>
              <w:adjustRightInd w:val="0"/>
              <w:jc w:val="center"/>
              <w:rPr>
                <w:sz w:val="24"/>
                <w:szCs w:val="24"/>
              </w:rPr>
            </w:pPr>
            <w:r w:rsidRPr="00B90A76">
              <w:rPr>
                <w:sz w:val="24"/>
                <w:szCs w:val="24"/>
              </w:rPr>
              <w:t>Срок</w:t>
            </w:r>
          </w:p>
        </w:tc>
        <w:tc>
          <w:tcPr>
            <w:tcW w:w="3118" w:type="dxa"/>
            <w:vMerge w:val="restart"/>
            <w:tcBorders>
              <w:top w:val="single" w:sz="4" w:space="0" w:color="auto"/>
              <w:left w:val="single" w:sz="4" w:space="0" w:color="auto"/>
              <w:bottom w:val="single" w:sz="4" w:space="0" w:color="auto"/>
              <w:right w:val="single" w:sz="4" w:space="0" w:color="auto"/>
            </w:tcBorders>
          </w:tcPr>
          <w:p w14:paraId="5C5AE02D" w14:textId="77777777" w:rsidR="00B21C96" w:rsidRPr="00B90A76" w:rsidRDefault="00B21C96" w:rsidP="00B21C96">
            <w:pPr>
              <w:widowControl w:val="0"/>
              <w:autoSpaceDE w:val="0"/>
              <w:autoSpaceDN w:val="0"/>
              <w:adjustRightInd w:val="0"/>
              <w:jc w:val="center"/>
              <w:rPr>
                <w:sz w:val="24"/>
                <w:szCs w:val="24"/>
              </w:rPr>
            </w:pPr>
            <w:r w:rsidRPr="00B90A76">
              <w:rPr>
                <w:sz w:val="24"/>
                <w:szCs w:val="24"/>
              </w:rPr>
              <w:t xml:space="preserve">Ожидаемый     непосредственный </w:t>
            </w:r>
            <w:r w:rsidRPr="00B90A76">
              <w:rPr>
                <w:sz w:val="24"/>
                <w:szCs w:val="24"/>
              </w:rPr>
              <w:br/>
              <w:t xml:space="preserve">результат     </w:t>
            </w:r>
            <w:r w:rsidRPr="00B90A76">
              <w:rPr>
                <w:sz w:val="24"/>
                <w:szCs w:val="24"/>
              </w:rPr>
              <w:br/>
              <w:t>(краткое описание)</w:t>
            </w:r>
          </w:p>
        </w:tc>
        <w:tc>
          <w:tcPr>
            <w:tcW w:w="2411" w:type="dxa"/>
            <w:vMerge w:val="restart"/>
            <w:tcBorders>
              <w:top w:val="single" w:sz="4" w:space="0" w:color="auto"/>
              <w:left w:val="single" w:sz="4" w:space="0" w:color="auto"/>
              <w:bottom w:val="single" w:sz="4" w:space="0" w:color="auto"/>
              <w:right w:val="single" w:sz="4" w:space="0" w:color="auto"/>
            </w:tcBorders>
          </w:tcPr>
          <w:p w14:paraId="255700E1" w14:textId="77777777" w:rsidR="00B21C96" w:rsidRPr="00B90A76" w:rsidRDefault="00B21C96" w:rsidP="00B21C96">
            <w:pPr>
              <w:widowControl w:val="0"/>
              <w:autoSpaceDE w:val="0"/>
              <w:autoSpaceDN w:val="0"/>
              <w:adjustRightInd w:val="0"/>
              <w:jc w:val="center"/>
              <w:rPr>
                <w:sz w:val="24"/>
                <w:szCs w:val="24"/>
              </w:rPr>
            </w:pPr>
            <w:r w:rsidRPr="00B90A76">
              <w:rPr>
                <w:sz w:val="24"/>
                <w:szCs w:val="24"/>
              </w:rPr>
              <w:t xml:space="preserve">Последствия </w:t>
            </w:r>
            <w:r w:rsidRPr="00B90A76">
              <w:rPr>
                <w:sz w:val="24"/>
                <w:szCs w:val="24"/>
              </w:rPr>
              <w:br/>
              <w:t>не реализации</w:t>
            </w:r>
            <w:r w:rsidRPr="00B90A76">
              <w:rPr>
                <w:sz w:val="24"/>
                <w:szCs w:val="24"/>
              </w:rPr>
              <w:br/>
              <w:t xml:space="preserve">основного   </w:t>
            </w:r>
            <w:r w:rsidRPr="00B90A76">
              <w:rPr>
                <w:sz w:val="24"/>
                <w:szCs w:val="24"/>
              </w:rPr>
              <w:br/>
              <w:t xml:space="preserve">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14:paraId="15C98C1C" w14:textId="77777777" w:rsidR="00B21C96" w:rsidRPr="00B90A76" w:rsidRDefault="00B21C96" w:rsidP="00B21C96">
            <w:pPr>
              <w:widowControl w:val="0"/>
              <w:autoSpaceDE w:val="0"/>
              <w:autoSpaceDN w:val="0"/>
              <w:adjustRightInd w:val="0"/>
              <w:ind w:hanging="361"/>
              <w:jc w:val="center"/>
              <w:rPr>
                <w:sz w:val="24"/>
                <w:szCs w:val="24"/>
              </w:rPr>
            </w:pPr>
            <w:r w:rsidRPr="00B90A76">
              <w:rPr>
                <w:sz w:val="24"/>
                <w:szCs w:val="24"/>
              </w:rPr>
              <w:t xml:space="preserve">Показатель   муниципальной </w:t>
            </w:r>
            <w:r w:rsidRPr="00B90A76">
              <w:rPr>
                <w:sz w:val="24"/>
                <w:szCs w:val="24"/>
              </w:rPr>
              <w:br/>
              <w:t xml:space="preserve">программы    </w:t>
            </w:r>
            <w:r w:rsidRPr="00B90A76">
              <w:rPr>
                <w:sz w:val="24"/>
                <w:szCs w:val="24"/>
              </w:rPr>
              <w:br/>
              <w:t>(подпрограммы)</w:t>
            </w:r>
          </w:p>
        </w:tc>
      </w:tr>
      <w:tr w:rsidR="00B21C96" w:rsidRPr="00B90A76" w14:paraId="39A842AA" w14:textId="77777777" w:rsidTr="00BF0329">
        <w:trPr>
          <w:tblCellSpacing w:w="5" w:type="nil"/>
        </w:trPr>
        <w:tc>
          <w:tcPr>
            <w:tcW w:w="426" w:type="dxa"/>
            <w:vMerge/>
            <w:tcBorders>
              <w:left w:val="single" w:sz="4" w:space="0" w:color="auto"/>
              <w:bottom w:val="single" w:sz="4" w:space="0" w:color="auto"/>
              <w:right w:val="single" w:sz="4" w:space="0" w:color="auto"/>
            </w:tcBorders>
          </w:tcPr>
          <w:p w14:paraId="50E9EC0F" w14:textId="77777777" w:rsidR="00B21C96" w:rsidRPr="00B90A76" w:rsidRDefault="00B21C96" w:rsidP="00B21C96">
            <w:pPr>
              <w:widowControl w:val="0"/>
              <w:autoSpaceDE w:val="0"/>
              <w:autoSpaceDN w:val="0"/>
              <w:adjustRightInd w:val="0"/>
              <w:rPr>
                <w:sz w:val="24"/>
                <w:szCs w:val="24"/>
              </w:rPr>
            </w:pPr>
          </w:p>
        </w:tc>
        <w:tc>
          <w:tcPr>
            <w:tcW w:w="3118" w:type="dxa"/>
            <w:vMerge/>
            <w:tcBorders>
              <w:left w:val="single" w:sz="4" w:space="0" w:color="auto"/>
              <w:bottom w:val="single" w:sz="4" w:space="0" w:color="auto"/>
              <w:right w:val="single" w:sz="4" w:space="0" w:color="auto"/>
            </w:tcBorders>
          </w:tcPr>
          <w:p w14:paraId="3911D4B1" w14:textId="77777777" w:rsidR="00B21C96" w:rsidRPr="00B90A76" w:rsidRDefault="00B21C96" w:rsidP="00B21C96">
            <w:pPr>
              <w:widowControl w:val="0"/>
              <w:autoSpaceDE w:val="0"/>
              <w:autoSpaceDN w:val="0"/>
              <w:adjustRightInd w:val="0"/>
              <w:rPr>
                <w:sz w:val="24"/>
                <w:szCs w:val="24"/>
              </w:rPr>
            </w:pPr>
          </w:p>
        </w:tc>
        <w:tc>
          <w:tcPr>
            <w:tcW w:w="2127" w:type="dxa"/>
            <w:vMerge/>
            <w:tcBorders>
              <w:left w:val="single" w:sz="4" w:space="0" w:color="auto"/>
              <w:bottom w:val="single" w:sz="4" w:space="0" w:color="auto"/>
              <w:right w:val="single" w:sz="4" w:space="0" w:color="auto"/>
            </w:tcBorders>
          </w:tcPr>
          <w:p w14:paraId="7C194A96" w14:textId="77777777" w:rsidR="00B21C96" w:rsidRPr="00B90A76" w:rsidRDefault="00B21C96" w:rsidP="00B21C96">
            <w:pPr>
              <w:widowControl w:val="0"/>
              <w:autoSpaceDE w:val="0"/>
              <w:autoSpaceDN w:val="0"/>
              <w:adjustRightInd w:val="0"/>
              <w:rPr>
                <w:sz w:val="24"/>
                <w:szCs w:val="24"/>
              </w:rPr>
            </w:pPr>
          </w:p>
        </w:tc>
        <w:tc>
          <w:tcPr>
            <w:tcW w:w="992" w:type="dxa"/>
            <w:tcBorders>
              <w:left w:val="single" w:sz="4" w:space="0" w:color="auto"/>
              <w:bottom w:val="single" w:sz="4" w:space="0" w:color="auto"/>
              <w:right w:val="single" w:sz="4" w:space="0" w:color="auto"/>
            </w:tcBorders>
          </w:tcPr>
          <w:p w14:paraId="714F56D9" w14:textId="77777777" w:rsidR="00B21C96" w:rsidRPr="00B90A76" w:rsidRDefault="00B21C96" w:rsidP="00B21C96">
            <w:pPr>
              <w:widowControl w:val="0"/>
              <w:autoSpaceDE w:val="0"/>
              <w:autoSpaceDN w:val="0"/>
              <w:adjustRightInd w:val="0"/>
              <w:jc w:val="center"/>
              <w:rPr>
                <w:sz w:val="24"/>
                <w:szCs w:val="24"/>
              </w:rPr>
            </w:pPr>
            <w:r>
              <w:rPr>
                <w:sz w:val="24"/>
                <w:szCs w:val="24"/>
              </w:rPr>
              <w:t>начала</w:t>
            </w:r>
            <w:r w:rsidRPr="00B90A76">
              <w:rPr>
                <w:sz w:val="24"/>
                <w:szCs w:val="24"/>
              </w:rPr>
              <w:t xml:space="preserve">  </w:t>
            </w:r>
            <w:r w:rsidRPr="00B90A76">
              <w:rPr>
                <w:sz w:val="24"/>
                <w:szCs w:val="24"/>
              </w:rPr>
              <w:br/>
              <w:t>реализа</w:t>
            </w:r>
            <w:r w:rsidRPr="00B90A76">
              <w:rPr>
                <w:sz w:val="24"/>
                <w:szCs w:val="24"/>
              </w:rPr>
              <w:softHyphen/>
              <w:t>ции</w:t>
            </w:r>
          </w:p>
        </w:tc>
        <w:tc>
          <w:tcPr>
            <w:tcW w:w="1275" w:type="dxa"/>
            <w:tcBorders>
              <w:left w:val="single" w:sz="4" w:space="0" w:color="auto"/>
              <w:bottom w:val="single" w:sz="4" w:space="0" w:color="auto"/>
              <w:right w:val="single" w:sz="4" w:space="0" w:color="auto"/>
            </w:tcBorders>
          </w:tcPr>
          <w:p w14:paraId="0BC3B480" w14:textId="77777777" w:rsidR="00B21C96" w:rsidRPr="00B90A76" w:rsidRDefault="00B21C96" w:rsidP="00B21C96">
            <w:pPr>
              <w:widowControl w:val="0"/>
              <w:autoSpaceDE w:val="0"/>
              <w:autoSpaceDN w:val="0"/>
              <w:adjustRightInd w:val="0"/>
              <w:jc w:val="center"/>
              <w:rPr>
                <w:sz w:val="24"/>
                <w:szCs w:val="24"/>
              </w:rPr>
            </w:pPr>
            <w:r w:rsidRPr="00B90A76">
              <w:rPr>
                <w:sz w:val="24"/>
                <w:szCs w:val="24"/>
              </w:rPr>
              <w:t xml:space="preserve">окончания </w:t>
            </w:r>
            <w:r w:rsidRPr="00B90A76">
              <w:rPr>
                <w:sz w:val="24"/>
                <w:szCs w:val="24"/>
              </w:rPr>
              <w:br/>
              <w:t>реализа</w:t>
            </w:r>
            <w:r w:rsidRPr="00B90A76">
              <w:rPr>
                <w:sz w:val="24"/>
                <w:szCs w:val="24"/>
              </w:rPr>
              <w:softHyphen/>
              <w:t>ции</w:t>
            </w:r>
          </w:p>
        </w:tc>
        <w:tc>
          <w:tcPr>
            <w:tcW w:w="3118" w:type="dxa"/>
            <w:vMerge/>
            <w:tcBorders>
              <w:left w:val="single" w:sz="4" w:space="0" w:color="auto"/>
              <w:bottom w:val="single" w:sz="4" w:space="0" w:color="auto"/>
              <w:right w:val="single" w:sz="4" w:space="0" w:color="auto"/>
            </w:tcBorders>
          </w:tcPr>
          <w:p w14:paraId="6DF05B1A" w14:textId="77777777" w:rsidR="00B21C96" w:rsidRPr="00B90A76" w:rsidRDefault="00B21C96" w:rsidP="00B21C96">
            <w:pPr>
              <w:widowControl w:val="0"/>
              <w:autoSpaceDE w:val="0"/>
              <w:autoSpaceDN w:val="0"/>
              <w:adjustRightInd w:val="0"/>
              <w:jc w:val="center"/>
              <w:rPr>
                <w:sz w:val="24"/>
                <w:szCs w:val="24"/>
              </w:rPr>
            </w:pPr>
          </w:p>
        </w:tc>
        <w:tc>
          <w:tcPr>
            <w:tcW w:w="2411" w:type="dxa"/>
            <w:vMerge/>
            <w:tcBorders>
              <w:left w:val="single" w:sz="4" w:space="0" w:color="auto"/>
              <w:bottom w:val="single" w:sz="4" w:space="0" w:color="auto"/>
              <w:right w:val="single" w:sz="4" w:space="0" w:color="auto"/>
            </w:tcBorders>
          </w:tcPr>
          <w:p w14:paraId="38E3F506" w14:textId="77777777" w:rsidR="00B21C96" w:rsidRPr="00B90A76" w:rsidRDefault="00B21C96" w:rsidP="00B21C96">
            <w:pPr>
              <w:widowControl w:val="0"/>
              <w:autoSpaceDE w:val="0"/>
              <w:autoSpaceDN w:val="0"/>
              <w:adjustRightInd w:val="0"/>
              <w:rPr>
                <w:sz w:val="24"/>
                <w:szCs w:val="24"/>
              </w:rPr>
            </w:pPr>
          </w:p>
        </w:tc>
        <w:tc>
          <w:tcPr>
            <w:tcW w:w="1843" w:type="dxa"/>
            <w:vMerge/>
            <w:tcBorders>
              <w:left w:val="single" w:sz="4" w:space="0" w:color="auto"/>
              <w:bottom w:val="single" w:sz="4" w:space="0" w:color="auto"/>
              <w:right w:val="single" w:sz="4" w:space="0" w:color="auto"/>
            </w:tcBorders>
          </w:tcPr>
          <w:p w14:paraId="1C3BB555" w14:textId="77777777" w:rsidR="00B21C96" w:rsidRPr="00B90A76" w:rsidRDefault="00B21C96" w:rsidP="00B21C96">
            <w:pPr>
              <w:widowControl w:val="0"/>
              <w:autoSpaceDE w:val="0"/>
              <w:autoSpaceDN w:val="0"/>
              <w:adjustRightInd w:val="0"/>
              <w:rPr>
                <w:sz w:val="24"/>
                <w:szCs w:val="24"/>
              </w:rPr>
            </w:pPr>
          </w:p>
        </w:tc>
      </w:tr>
    </w:tbl>
    <w:p w14:paraId="071243DC" w14:textId="77777777" w:rsidR="00B21C96" w:rsidRPr="00B90A76" w:rsidRDefault="00B21C96" w:rsidP="00B21C96">
      <w:pPr>
        <w:rPr>
          <w:sz w:val="2"/>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118"/>
        <w:gridCol w:w="1985"/>
        <w:gridCol w:w="142"/>
        <w:gridCol w:w="992"/>
        <w:gridCol w:w="1275"/>
        <w:gridCol w:w="3119"/>
        <w:gridCol w:w="2410"/>
        <w:gridCol w:w="1843"/>
      </w:tblGrid>
      <w:tr w:rsidR="00B21C96" w:rsidRPr="00B90A76" w14:paraId="63DBFA52" w14:textId="77777777" w:rsidTr="00B21C96">
        <w:tc>
          <w:tcPr>
            <w:tcW w:w="426" w:type="dxa"/>
          </w:tcPr>
          <w:p w14:paraId="62C20910" w14:textId="77777777" w:rsidR="00B21C96" w:rsidRPr="00767AC3" w:rsidRDefault="00B21C96" w:rsidP="00B21C96">
            <w:pPr>
              <w:widowControl w:val="0"/>
              <w:autoSpaceDE w:val="0"/>
              <w:autoSpaceDN w:val="0"/>
              <w:adjustRightInd w:val="0"/>
              <w:jc w:val="center"/>
              <w:rPr>
                <w:sz w:val="24"/>
                <w:szCs w:val="24"/>
              </w:rPr>
            </w:pPr>
            <w:r w:rsidRPr="00767AC3">
              <w:rPr>
                <w:sz w:val="24"/>
                <w:szCs w:val="24"/>
              </w:rPr>
              <w:t>1</w:t>
            </w:r>
          </w:p>
        </w:tc>
        <w:tc>
          <w:tcPr>
            <w:tcW w:w="3118" w:type="dxa"/>
          </w:tcPr>
          <w:p w14:paraId="48E2A937" w14:textId="77777777" w:rsidR="00B21C96" w:rsidRPr="00767AC3" w:rsidRDefault="00B21C96" w:rsidP="00B21C96">
            <w:pPr>
              <w:widowControl w:val="0"/>
              <w:autoSpaceDE w:val="0"/>
              <w:autoSpaceDN w:val="0"/>
              <w:adjustRightInd w:val="0"/>
              <w:jc w:val="center"/>
              <w:rPr>
                <w:sz w:val="24"/>
                <w:szCs w:val="24"/>
              </w:rPr>
            </w:pPr>
            <w:r w:rsidRPr="00767AC3">
              <w:rPr>
                <w:sz w:val="24"/>
                <w:szCs w:val="24"/>
              </w:rPr>
              <w:t>2</w:t>
            </w:r>
          </w:p>
        </w:tc>
        <w:tc>
          <w:tcPr>
            <w:tcW w:w="1985" w:type="dxa"/>
          </w:tcPr>
          <w:p w14:paraId="3A828D3B" w14:textId="77777777" w:rsidR="00B21C96" w:rsidRPr="00767AC3" w:rsidRDefault="00B21C96" w:rsidP="00B21C96">
            <w:pPr>
              <w:widowControl w:val="0"/>
              <w:autoSpaceDE w:val="0"/>
              <w:autoSpaceDN w:val="0"/>
              <w:adjustRightInd w:val="0"/>
              <w:jc w:val="center"/>
              <w:rPr>
                <w:sz w:val="24"/>
                <w:szCs w:val="24"/>
              </w:rPr>
            </w:pPr>
            <w:r w:rsidRPr="00767AC3">
              <w:rPr>
                <w:sz w:val="24"/>
                <w:szCs w:val="24"/>
              </w:rPr>
              <w:t>3</w:t>
            </w:r>
          </w:p>
        </w:tc>
        <w:tc>
          <w:tcPr>
            <w:tcW w:w="1134" w:type="dxa"/>
            <w:gridSpan w:val="2"/>
          </w:tcPr>
          <w:p w14:paraId="3D70D9A4" w14:textId="77777777" w:rsidR="00B21C96" w:rsidRPr="00767AC3" w:rsidRDefault="00B21C96" w:rsidP="00B21C96">
            <w:pPr>
              <w:widowControl w:val="0"/>
              <w:autoSpaceDE w:val="0"/>
              <w:autoSpaceDN w:val="0"/>
              <w:adjustRightInd w:val="0"/>
              <w:jc w:val="center"/>
              <w:rPr>
                <w:sz w:val="24"/>
                <w:szCs w:val="24"/>
              </w:rPr>
            </w:pPr>
            <w:r w:rsidRPr="00767AC3">
              <w:rPr>
                <w:sz w:val="24"/>
                <w:szCs w:val="24"/>
              </w:rPr>
              <w:t>4</w:t>
            </w:r>
          </w:p>
        </w:tc>
        <w:tc>
          <w:tcPr>
            <w:tcW w:w="1275" w:type="dxa"/>
          </w:tcPr>
          <w:p w14:paraId="2D5A2DD0" w14:textId="77777777" w:rsidR="00B21C96" w:rsidRPr="00767AC3" w:rsidRDefault="00B21C96" w:rsidP="00B21C96">
            <w:pPr>
              <w:widowControl w:val="0"/>
              <w:autoSpaceDE w:val="0"/>
              <w:autoSpaceDN w:val="0"/>
              <w:adjustRightInd w:val="0"/>
              <w:jc w:val="center"/>
              <w:rPr>
                <w:sz w:val="24"/>
                <w:szCs w:val="24"/>
              </w:rPr>
            </w:pPr>
            <w:r w:rsidRPr="00767AC3">
              <w:rPr>
                <w:sz w:val="24"/>
                <w:szCs w:val="24"/>
              </w:rPr>
              <w:t>5</w:t>
            </w:r>
          </w:p>
        </w:tc>
        <w:tc>
          <w:tcPr>
            <w:tcW w:w="3119" w:type="dxa"/>
          </w:tcPr>
          <w:p w14:paraId="779C581B" w14:textId="77777777" w:rsidR="00B21C96" w:rsidRPr="00767AC3" w:rsidRDefault="00B21C96" w:rsidP="00B21C96">
            <w:pPr>
              <w:widowControl w:val="0"/>
              <w:autoSpaceDE w:val="0"/>
              <w:autoSpaceDN w:val="0"/>
              <w:adjustRightInd w:val="0"/>
              <w:jc w:val="center"/>
              <w:rPr>
                <w:sz w:val="24"/>
                <w:szCs w:val="24"/>
              </w:rPr>
            </w:pPr>
            <w:r w:rsidRPr="00767AC3">
              <w:rPr>
                <w:sz w:val="24"/>
                <w:szCs w:val="24"/>
              </w:rPr>
              <w:t>6</w:t>
            </w:r>
          </w:p>
        </w:tc>
        <w:tc>
          <w:tcPr>
            <w:tcW w:w="2410" w:type="dxa"/>
          </w:tcPr>
          <w:p w14:paraId="43ECF1F4" w14:textId="77777777" w:rsidR="00B21C96" w:rsidRPr="00767AC3" w:rsidRDefault="00B21C96" w:rsidP="00B21C96">
            <w:pPr>
              <w:widowControl w:val="0"/>
              <w:autoSpaceDE w:val="0"/>
              <w:autoSpaceDN w:val="0"/>
              <w:adjustRightInd w:val="0"/>
              <w:jc w:val="center"/>
              <w:rPr>
                <w:sz w:val="24"/>
                <w:szCs w:val="24"/>
              </w:rPr>
            </w:pPr>
            <w:r w:rsidRPr="00767AC3">
              <w:rPr>
                <w:sz w:val="24"/>
                <w:szCs w:val="24"/>
              </w:rPr>
              <w:t>7</w:t>
            </w:r>
          </w:p>
        </w:tc>
        <w:tc>
          <w:tcPr>
            <w:tcW w:w="1843" w:type="dxa"/>
          </w:tcPr>
          <w:p w14:paraId="740AF814" w14:textId="77777777" w:rsidR="00B21C96" w:rsidRPr="00767AC3" w:rsidRDefault="00B21C96" w:rsidP="00B21C96">
            <w:pPr>
              <w:widowControl w:val="0"/>
              <w:autoSpaceDE w:val="0"/>
              <w:autoSpaceDN w:val="0"/>
              <w:adjustRightInd w:val="0"/>
              <w:jc w:val="center"/>
              <w:rPr>
                <w:sz w:val="24"/>
                <w:szCs w:val="24"/>
              </w:rPr>
            </w:pPr>
            <w:r w:rsidRPr="00767AC3">
              <w:rPr>
                <w:sz w:val="24"/>
                <w:szCs w:val="24"/>
              </w:rPr>
              <w:t>8</w:t>
            </w:r>
          </w:p>
        </w:tc>
      </w:tr>
      <w:tr w:rsidR="00B21C96" w:rsidRPr="00B90A76" w14:paraId="04856A5F" w14:textId="77777777" w:rsidTr="00B21C96">
        <w:tc>
          <w:tcPr>
            <w:tcW w:w="15310" w:type="dxa"/>
            <w:gridSpan w:val="9"/>
          </w:tcPr>
          <w:p w14:paraId="091EFABA" w14:textId="072C750B" w:rsidR="00B21C96" w:rsidRPr="00767AC3" w:rsidRDefault="00B21C96" w:rsidP="00F30539">
            <w:pPr>
              <w:spacing w:line="230" w:lineRule="auto"/>
              <w:jc w:val="center"/>
              <w:rPr>
                <w:sz w:val="24"/>
                <w:szCs w:val="24"/>
              </w:rPr>
            </w:pPr>
            <w:r w:rsidRPr="00767AC3">
              <w:rPr>
                <w:sz w:val="24"/>
                <w:szCs w:val="24"/>
              </w:rPr>
              <w:t xml:space="preserve">Подпрограмма 1 </w:t>
            </w:r>
            <w:r w:rsidR="00F30539" w:rsidRPr="00F30539">
              <w:rPr>
                <w:kern w:val="2"/>
                <w:sz w:val="22"/>
                <w:szCs w:val="22"/>
                <w:lang w:eastAsia="en-US"/>
              </w:rPr>
              <w:t xml:space="preserve">«Доступная среда на территории </w:t>
            </w:r>
            <w:proofErr w:type="spellStart"/>
            <w:r w:rsidR="00BF0329">
              <w:rPr>
                <w:kern w:val="2"/>
                <w:sz w:val="22"/>
                <w:szCs w:val="22"/>
                <w:lang w:eastAsia="en-US"/>
              </w:rPr>
              <w:t>Маргаритовского</w:t>
            </w:r>
            <w:proofErr w:type="spellEnd"/>
            <w:r w:rsidR="00F30539" w:rsidRPr="00F30539">
              <w:rPr>
                <w:kern w:val="2"/>
                <w:sz w:val="22"/>
                <w:szCs w:val="22"/>
                <w:lang w:eastAsia="en-US"/>
              </w:rPr>
              <w:t xml:space="preserve"> сельского поселения»</w:t>
            </w:r>
          </w:p>
        </w:tc>
      </w:tr>
      <w:tr w:rsidR="00B21C96" w:rsidRPr="00B90A76" w14:paraId="13A61D89" w14:textId="77777777" w:rsidTr="00B21C96">
        <w:tc>
          <w:tcPr>
            <w:tcW w:w="15310" w:type="dxa"/>
            <w:gridSpan w:val="9"/>
          </w:tcPr>
          <w:p w14:paraId="0D4E65DA" w14:textId="77777777" w:rsidR="00B21C96" w:rsidRPr="00767AC3" w:rsidRDefault="00B21C96" w:rsidP="00B21C96">
            <w:pPr>
              <w:widowControl w:val="0"/>
              <w:autoSpaceDE w:val="0"/>
              <w:autoSpaceDN w:val="0"/>
              <w:adjustRightInd w:val="0"/>
              <w:jc w:val="center"/>
              <w:rPr>
                <w:sz w:val="24"/>
                <w:szCs w:val="24"/>
              </w:rPr>
            </w:pPr>
            <w:r w:rsidRPr="00767AC3">
              <w:rPr>
                <w:sz w:val="24"/>
                <w:szCs w:val="24"/>
              </w:rPr>
              <w:t>Цель программы 1. Создание безбарьерной среды в приоритетных объектах социальной, транспортной и инженерной инфраструктуры для инвалидов и других маломобильных групп населения</w:t>
            </w:r>
          </w:p>
        </w:tc>
      </w:tr>
      <w:tr w:rsidR="00B21C96" w:rsidRPr="00B90A76" w14:paraId="1AFF5CB2" w14:textId="77777777" w:rsidTr="00B21C96">
        <w:tc>
          <w:tcPr>
            <w:tcW w:w="15310" w:type="dxa"/>
            <w:gridSpan w:val="9"/>
          </w:tcPr>
          <w:p w14:paraId="66C7D33B" w14:textId="77777777" w:rsidR="00B21C96" w:rsidRPr="00767AC3" w:rsidRDefault="00B21C96" w:rsidP="00B21C96">
            <w:pPr>
              <w:widowControl w:val="0"/>
              <w:autoSpaceDE w:val="0"/>
              <w:autoSpaceDN w:val="0"/>
              <w:adjustRightInd w:val="0"/>
              <w:jc w:val="center"/>
              <w:rPr>
                <w:sz w:val="24"/>
                <w:szCs w:val="24"/>
              </w:rPr>
            </w:pPr>
            <w:r w:rsidRPr="00767AC3">
              <w:rPr>
                <w:sz w:val="24"/>
                <w:szCs w:val="24"/>
              </w:rPr>
              <w:t>Задачи подпрограммы 1. Оценка состояния и повышения уровня доступности приоритетных объектов в приоритетных сферах жизнедеятельности инвалидов и других маломобильных групп населения</w:t>
            </w:r>
          </w:p>
        </w:tc>
      </w:tr>
      <w:tr w:rsidR="00B21C96" w:rsidRPr="00B90A76" w14:paraId="7BF037F8" w14:textId="77777777" w:rsidTr="00BF0329">
        <w:tc>
          <w:tcPr>
            <w:tcW w:w="426" w:type="dxa"/>
          </w:tcPr>
          <w:p w14:paraId="5193DF78" w14:textId="77777777" w:rsidR="00B21C96" w:rsidRPr="00767AC3" w:rsidRDefault="00B21C96" w:rsidP="00B21C96">
            <w:pPr>
              <w:widowControl w:val="0"/>
              <w:autoSpaceDE w:val="0"/>
              <w:autoSpaceDN w:val="0"/>
              <w:adjustRightInd w:val="0"/>
              <w:jc w:val="center"/>
              <w:rPr>
                <w:sz w:val="24"/>
                <w:szCs w:val="24"/>
              </w:rPr>
            </w:pPr>
            <w:r w:rsidRPr="00767AC3">
              <w:rPr>
                <w:sz w:val="24"/>
                <w:szCs w:val="24"/>
              </w:rPr>
              <w:t>1.</w:t>
            </w:r>
          </w:p>
        </w:tc>
        <w:tc>
          <w:tcPr>
            <w:tcW w:w="3118" w:type="dxa"/>
          </w:tcPr>
          <w:p w14:paraId="30F0F163" w14:textId="77777777" w:rsidR="00B21C96" w:rsidRPr="00767AC3" w:rsidRDefault="00B21C96" w:rsidP="00B21C96">
            <w:pPr>
              <w:widowControl w:val="0"/>
              <w:autoSpaceDE w:val="0"/>
              <w:autoSpaceDN w:val="0"/>
              <w:adjustRightInd w:val="0"/>
              <w:rPr>
                <w:sz w:val="24"/>
                <w:szCs w:val="24"/>
              </w:rPr>
            </w:pPr>
            <w:r w:rsidRPr="00767AC3">
              <w:rPr>
                <w:sz w:val="24"/>
                <w:szCs w:val="24"/>
              </w:rPr>
              <w:t>Основное мероприятие 1.1.</w:t>
            </w:r>
          </w:p>
          <w:p w14:paraId="266920EF" w14:textId="77777777" w:rsidR="00B21C96" w:rsidRPr="00767AC3" w:rsidRDefault="00B21C96" w:rsidP="00B21C96">
            <w:pPr>
              <w:widowControl w:val="0"/>
              <w:autoSpaceDE w:val="0"/>
              <w:autoSpaceDN w:val="0"/>
              <w:adjustRightInd w:val="0"/>
              <w:rPr>
                <w:sz w:val="24"/>
                <w:szCs w:val="24"/>
              </w:rPr>
            </w:pPr>
            <w:r w:rsidRPr="00767AC3">
              <w:rPr>
                <w:sz w:val="24"/>
                <w:szCs w:val="24"/>
              </w:rPr>
              <w:t>Совершенствование норматив</w:t>
            </w:r>
            <w:r w:rsidRPr="00767AC3">
              <w:rPr>
                <w:sz w:val="24"/>
                <w:szCs w:val="24"/>
              </w:rPr>
              <w:softHyphen/>
              <w:t>ной правовой основы формиро</w:t>
            </w:r>
            <w:r w:rsidRPr="00767AC3">
              <w:rPr>
                <w:sz w:val="24"/>
                <w:szCs w:val="24"/>
              </w:rPr>
              <w:softHyphen/>
              <w:t>вания жизнедеятельности инва</w:t>
            </w:r>
            <w:r w:rsidRPr="00767AC3">
              <w:rPr>
                <w:sz w:val="24"/>
                <w:szCs w:val="24"/>
              </w:rPr>
              <w:softHyphen/>
              <w:t>лидов и других маломобильных групп населения</w:t>
            </w:r>
          </w:p>
          <w:p w14:paraId="2A212C9E" w14:textId="77777777" w:rsidR="00B21C96" w:rsidRPr="00767AC3" w:rsidRDefault="00B21C96" w:rsidP="00B21C96">
            <w:pPr>
              <w:rPr>
                <w:sz w:val="24"/>
                <w:szCs w:val="24"/>
              </w:rPr>
            </w:pPr>
          </w:p>
          <w:p w14:paraId="55B9814A" w14:textId="77777777" w:rsidR="00B21C96" w:rsidRPr="00767AC3" w:rsidRDefault="00B21C96" w:rsidP="00B21C96">
            <w:pPr>
              <w:jc w:val="center"/>
              <w:rPr>
                <w:sz w:val="24"/>
                <w:szCs w:val="24"/>
              </w:rPr>
            </w:pPr>
          </w:p>
        </w:tc>
        <w:tc>
          <w:tcPr>
            <w:tcW w:w="2127" w:type="dxa"/>
            <w:gridSpan w:val="2"/>
          </w:tcPr>
          <w:p w14:paraId="48A1D032" w14:textId="77777777" w:rsidR="00B21C96" w:rsidRPr="00767AC3" w:rsidRDefault="00B21C96" w:rsidP="00B21C96">
            <w:pPr>
              <w:widowControl w:val="0"/>
              <w:autoSpaceDE w:val="0"/>
              <w:autoSpaceDN w:val="0"/>
              <w:adjustRightInd w:val="0"/>
              <w:jc w:val="center"/>
              <w:rPr>
                <w:sz w:val="24"/>
                <w:szCs w:val="24"/>
              </w:rPr>
            </w:pPr>
            <w:r w:rsidRPr="00767AC3">
              <w:rPr>
                <w:sz w:val="24"/>
                <w:szCs w:val="24"/>
              </w:rPr>
              <w:t xml:space="preserve">Администрация </w:t>
            </w:r>
            <w:proofErr w:type="spellStart"/>
            <w:r w:rsidR="00BF0329">
              <w:rPr>
                <w:sz w:val="24"/>
                <w:szCs w:val="24"/>
              </w:rPr>
              <w:t>Маргаритовского</w:t>
            </w:r>
            <w:proofErr w:type="spellEnd"/>
            <w:r>
              <w:rPr>
                <w:sz w:val="24"/>
                <w:szCs w:val="24"/>
              </w:rPr>
              <w:t xml:space="preserve"> </w:t>
            </w:r>
            <w:r w:rsidRPr="00767AC3">
              <w:rPr>
                <w:sz w:val="24"/>
                <w:szCs w:val="24"/>
              </w:rPr>
              <w:t xml:space="preserve">сельского поселения </w:t>
            </w:r>
          </w:p>
        </w:tc>
        <w:tc>
          <w:tcPr>
            <w:tcW w:w="992" w:type="dxa"/>
          </w:tcPr>
          <w:p w14:paraId="02BCDF9D" w14:textId="77777777" w:rsidR="00B21C96" w:rsidRPr="00767AC3" w:rsidRDefault="00B21C96" w:rsidP="00B21C96">
            <w:pPr>
              <w:widowControl w:val="0"/>
              <w:autoSpaceDE w:val="0"/>
              <w:autoSpaceDN w:val="0"/>
              <w:adjustRightInd w:val="0"/>
              <w:jc w:val="center"/>
              <w:rPr>
                <w:sz w:val="24"/>
                <w:szCs w:val="24"/>
              </w:rPr>
            </w:pPr>
            <w:r w:rsidRPr="00767AC3">
              <w:rPr>
                <w:sz w:val="24"/>
                <w:szCs w:val="24"/>
              </w:rPr>
              <w:t>2019 год</w:t>
            </w:r>
          </w:p>
        </w:tc>
        <w:tc>
          <w:tcPr>
            <w:tcW w:w="1275" w:type="dxa"/>
          </w:tcPr>
          <w:p w14:paraId="22DB4E86" w14:textId="77777777" w:rsidR="00B21C96" w:rsidRPr="00767AC3" w:rsidRDefault="00B21C96" w:rsidP="00B21C96">
            <w:pPr>
              <w:widowControl w:val="0"/>
              <w:autoSpaceDE w:val="0"/>
              <w:autoSpaceDN w:val="0"/>
              <w:adjustRightInd w:val="0"/>
              <w:jc w:val="center"/>
              <w:rPr>
                <w:sz w:val="24"/>
                <w:szCs w:val="24"/>
              </w:rPr>
            </w:pPr>
            <w:r w:rsidRPr="00767AC3">
              <w:rPr>
                <w:sz w:val="24"/>
                <w:szCs w:val="24"/>
              </w:rPr>
              <w:t>2030 год</w:t>
            </w:r>
          </w:p>
        </w:tc>
        <w:tc>
          <w:tcPr>
            <w:tcW w:w="3119" w:type="dxa"/>
          </w:tcPr>
          <w:p w14:paraId="52601EE8" w14:textId="77777777" w:rsidR="00B21C96" w:rsidRPr="00767AC3" w:rsidRDefault="00B21C96" w:rsidP="00B21C96">
            <w:pPr>
              <w:widowControl w:val="0"/>
              <w:autoSpaceDE w:val="0"/>
              <w:autoSpaceDN w:val="0"/>
              <w:adjustRightInd w:val="0"/>
              <w:jc w:val="center"/>
              <w:rPr>
                <w:sz w:val="24"/>
                <w:szCs w:val="24"/>
              </w:rPr>
            </w:pPr>
            <w:r w:rsidRPr="00767AC3">
              <w:rPr>
                <w:sz w:val="24"/>
                <w:szCs w:val="24"/>
              </w:rPr>
              <w:t>сводная информация, позволяющая объек</w:t>
            </w:r>
            <w:r w:rsidRPr="00767AC3">
              <w:rPr>
                <w:sz w:val="24"/>
                <w:szCs w:val="24"/>
              </w:rPr>
              <w:softHyphen/>
              <w:t>тивно оценивать и си</w:t>
            </w:r>
            <w:r w:rsidRPr="00767AC3">
              <w:rPr>
                <w:sz w:val="24"/>
                <w:szCs w:val="24"/>
              </w:rPr>
              <w:softHyphen/>
              <w:t>стематизировать до</w:t>
            </w:r>
            <w:r w:rsidRPr="00767AC3">
              <w:rPr>
                <w:sz w:val="24"/>
                <w:szCs w:val="24"/>
              </w:rPr>
              <w:softHyphen/>
              <w:t>ступность объектов и услуг в приоритетных сферах жизнедеятельно</w:t>
            </w:r>
            <w:r w:rsidRPr="00767AC3">
              <w:rPr>
                <w:sz w:val="24"/>
                <w:szCs w:val="24"/>
              </w:rPr>
              <w:softHyphen/>
              <w:t xml:space="preserve">сти инвалидов и других маломобильных групп населения; сформированная карта доступности объектов и услуг, отображающая        </w:t>
            </w:r>
            <w:r w:rsidRPr="00767AC3">
              <w:rPr>
                <w:sz w:val="24"/>
                <w:szCs w:val="24"/>
              </w:rPr>
              <w:br/>
              <w:t>сравниваемую информацию о  доступности объектов и услуг для инвалидов и других  маломобильных групп населения</w:t>
            </w:r>
          </w:p>
          <w:p w14:paraId="4C8E8BEA" w14:textId="77777777" w:rsidR="00B21C96" w:rsidRPr="00767AC3" w:rsidRDefault="00B21C96" w:rsidP="00B21C96">
            <w:pPr>
              <w:widowControl w:val="0"/>
              <w:autoSpaceDE w:val="0"/>
              <w:autoSpaceDN w:val="0"/>
              <w:adjustRightInd w:val="0"/>
              <w:jc w:val="center"/>
              <w:rPr>
                <w:sz w:val="24"/>
                <w:szCs w:val="24"/>
              </w:rPr>
            </w:pPr>
          </w:p>
          <w:p w14:paraId="139A5D7D" w14:textId="77777777" w:rsidR="00B21C96" w:rsidRPr="00767AC3" w:rsidRDefault="00B21C96" w:rsidP="00B21C96">
            <w:pPr>
              <w:widowControl w:val="0"/>
              <w:autoSpaceDE w:val="0"/>
              <w:autoSpaceDN w:val="0"/>
              <w:adjustRightInd w:val="0"/>
              <w:jc w:val="center"/>
              <w:rPr>
                <w:sz w:val="24"/>
                <w:szCs w:val="24"/>
              </w:rPr>
            </w:pPr>
          </w:p>
        </w:tc>
        <w:tc>
          <w:tcPr>
            <w:tcW w:w="2410" w:type="dxa"/>
          </w:tcPr>
          <w:p w14:paraId="240130D8" w14:textId="77777777" w:rsidR="00B21C96" w:rsidRPr="00767AC3" w:rsidRDefault="00B21C96" w:rsidP="00B21C96">
            <w:pPr>
              <w:widowControl w:val="0"/>
              <w:autoSpaceDE w:val="0"/>
              <w:autoSpaceDN w:val="0"/>
              <w:adjustRightInd w:val="0"/>
              <w:jc w:val="center"/>
              <w:rPr>
                <w:sz w:val="24"/>
                <w:szCs w:val="24"/>
              </w:rPr>
            </w:pPr>
            <w:r w:rsidRPr="00767AC3">
              <w:rPr>
                <w:sz w:val="24"/>
                <w:szCs w:val="24"/>
              </w:rPr>
              <w:t>отсутствие оценки и систематизации до</w:t>
            </w:r>
            <w:r w:rsidRPr="00767AC3">
              <w:rPr>
                <w:sz w:val="24"/>
                <w:szCs w:val="24"/>
              </w:rPr>
              <w:softHyphen/>
              <w:t>ступности объектов и услуг в приоритетных сферах жизнедеятель</w:t>
            </w:r>
            <w:r w:rsidRPr="00767AC3">
              <w:rPr>
                <w:sz w:val="24"/>
                <w:szCs w:val="24"/>
              </w:rPr>
              <w:softHyphen/>
              <w:t>ности инвалидов и других маломобиль</w:t>
            </w:r>
            <w:r w:rsidRPr="00767AC3">
              <w:rPr>
                <w:sz w:val="24"/>
                <w:szCs w:val="24"/>
              </w:rPr>
              <w:softHyphen/>
              <w:t>ных групп населения; отсутствие сформиро</w:t>
            </w:r>
            <w:r w:rsidRPr="00767AC3">
              <w:rPr>
                <w:sz w:val="24"/>
                <w:szCs w:val="24"/>
              </w:rPr>
              <w:softHyphen/>
              <w:t>ванной карты доступ</w:t>
            </w:r>
            <w:r w:rsidRPr="00767AC3">
              <w:rPr>
                <w:sz w:val="24"/>
                <w:szCs w:val="24"/>
              </w:rPr>
              <w:softHyphen/>
              <w:t>ности объектов и услуг</w:t>
            </w:r>
          </w:p>
        </w:tc>
        <w:tc>
          <w:tcPr>
            <w:tcW w:w="1843" w:type="dxa"/>
          </w:tcPr>
          <w:p w14:paraId="5CBB9D4B" w14:textId="77777777" w:rsidR="00B21C96" w:rsidRPr="00767AC3" w:rsidRDefault="00B21C96" w:rsidP="00B21C96">
            <w:pPr>
              <w:widowControl w:val="0"/>
              <w:autoSpaceDE w:val="0"/>
              <w:autoSpaceDN w:val="0"/>
              <w:adjustRightInd w:val="0"/>
              <w:jc w:val="center"/>
              <w:rPr>
                <w:sz w:val="24"/>
                <w:szCs w:val="24"/>
              </w:rPr>
            </w:pPr>
            <w:r w:rsidRPr="00767AC3">
              <w:rPr>
                <w:sz w:val="24"/>
                <w:szCs w:val="24"/>
              </w:rPr>
              <w:t>влияет на показатель</w:t>
            </w:r>
          </w:p>
          <w:p w14:paraId="248E2362" w14:textId="77777777" w:rsidR="00B21C96" w:rsidRPr="00767AC3" w:rsidRDefault="00B21C96" w:rsidP="00B21C96">
            <w:pPr>
              <w:widowControl w:val="0"/>
              <w:autoSpaceDE w:val="0"/>
              <w:autoSpaceDN w:val="0"/>
              <w:adjustRightInd w:val="0"/>
              <w:jc w:val="center"/>
              <w:rPr>
                <w:sz w:val="24"/>
                <w:szCs w:val="24"/>
              </w:rPr>
            </w:pPr>
            <w:r w:rsidRPr="00767AC3">
              <w:rPr>
                <w:sz w:val="24"/>
                <w:szCs w:val="24"/>
              </w:rPr>
              <w:t>1, 1.1</w:t>
            </w:r>
          </w:p>
        </w:tc>
      </w:tr>
      <w:tr w:rsidR="00B21C96" w:rsidRPr="00B90A76" w14:paraId="1A969C54" w14:textId="77777777" w:rsidTr="00BF0329">
        <w:tc>
          <w:tcPr>
            <w:tcW w:w="426" w:type="dxa"/>
          </w:tcPr>
          <w:p w14:paraId="49A02F56" w14:textId="77777777" w:rsidR="00B21C96" w:rsidRPr="00767AC3" w:rsidRDefault="00B21C96" w:rsidP="00B21C96">
            <w:pPr>
              <w:widowControl w:val="0"/>
              <w:autoSpaceDE w:val="0"/>
              <w:autoSpaceDN w:val="0"/>
              <w:adjustRightInd w:val="0"/>
              <w:jc w:val="center"/>
              <w:rPr>
                <w:sz w:val="24"/>
                <w:szCs w:val="24"/>
              </w:rPr>
            </w:pPr>
            <w:r w:rsidRPr="00767AC3">
              <w:rPr>
                <w:sz w:val="24"/>
                <w:szCs w:val="24"/>
              </w:rPr>
              <w:t>2.</w:t>
            </w:r>
          </w:p>
        </w:tc>
        <w:tc>
          <w:tcPr>
            <w:tcW w:w="3118" w:type="dxa"/>
          </w:tcPr>
          <w:p w14:paraId="2144D507" w14:textId="77777777" w:rsidR="00B21C96" w:rsidRPr="00767AC3" w:rsidRDefault="00B21C96" w:rsidP="00B21C96">
            <w:pPr>
              <w:widowControl w:val="0"/>
              <w:autoSpaceDE w:val="0"/>
              <w:autoSpaceDN w:val="0"/>
              <w:adjustRightInd w:val="0"/>
              <w:jc w:val="both"/>
              <w:rPr>
                <w:sz w:val="24"/>
                <w:szCs w:val="24"/>
              </w:rPr>
            </w:pPr>
            <w:r w:rsidRPr="00767AC3">
              <w:rPr>
                <w:sz w:val="24"/>
                <w:szCs w:val="24"/>
              </w:rPr>
              <w:t>Основное мероприятие 1.2.</w:t>
            </w:r>
          </w:p>
          <w:p w14:paraId="68AD3EC3" w14:textId="77777777" w:rsidR="00B21C96" w:rsidRPr="00767AC3" w:rsidRDefault="00B21C96" w:rsidP="00B21C96">
            <w:pPr>
              <w:widowControl w:val="0"/>
              <w:autoSpaceDE w:val="0"/>
              <w:autoSpaceDN w:val="0"/>
              <w:adjustRightInd w:val="0"/>
              <w:jc w:val="both"/>
              <w:rPr>
                <w:sz w:val="24"/>
                <w:szCs w:val="24"/>
              </w:rPr>
            </w:pPr>
            <w:r w:rsidRPr="00767AC3">
              <w:rPr>
                <w:sz w:val="24"/>
                <w:szCs w:val="24"/>
              </w:rPr>
              <w:t>Адаптация для инвалидов и дру</w:t>
            </w:r>
            <w:r w:rsidRPr="00767AC3">
              <w:rPr>
                <w:sz w:val="24"/>
                <w:szCs w:val="24"/>
              </w:rPr>
              <w:softHyphen/>
              <w:t>гих маломобильных групп насе</w:t>
            </w:r>
            <w:r w:rsidRPr="00767AC3">
              <w:rPr>
                <w:sz w:val="24"/>
                <w:szCs w:val="24"/>
              </w:rPr>
              <w:softHyphen/>
              <w:t>ления приоритетных объектов и услуг социальной инфраструк</w:t>
            </w:r>
            <w:r w:rsidRPr="00767AC3">
              <w:rPr>
                <w:sz w:val="24"/>
                <w:szCs w:val="24"/>
              </w:rPr>
              <w:softHyphen/>
              <w:t>туры путем ремонта и дообору</w:t>
            </w:r>
            <w:r w:rsidRPr="00767AC3">
              <w:rPr>
                <w:sz w:val="24"/>
                <w:szCs w:val="24"/>
              </w:rPr>
              <w:softHyphen/>
              <w:t>дования техническими сред</w:t>
            </w:r>
            <w:r w:rsidRPr="00767AC3">
              <w:rPr>
                <w:sz w:val="24"/>
                <w:szCs w:val="24"/>
              </w:rPr>
              <w:softHyphen/>
              <w:t>ствами адаптации</w:t>
            </w:r>
          </w:p>
        </w:tc>
        <w:tc>
          <w:tcPr>
            <w:tcW w:w="2127" w:type="dxa"/>
            <w:gridSpan w:val="2"/>
          </w:tcPr>
          <w:p w14:paraId="594DBB25" w14:textId="77777777" w:rsidR="00B21C96" w:rsidRPr="00767AC3" w:rsidRDefault="00B21C96" w:rsidP="00B21C96">
            <w:pPr>
              <w:shd w:val="clear" w:color="auto" w:fill="FFFFFF"/>
              <w:spacing w:line="230" w:lineRule="auto"/>
              <w:rPr>
                <w:sz w:val="24"/>
                <w:szCs w:val="24"/>
              </w:rPr>
            </w:pPr>
            <w:r w:rsidRPr="00767AC3">
              <w:rPr>
                <w:sz w:val="24"/>
                <w:szCs w:val="24"/>
              </w:rPr>
              <w:t xml:space="preserve">Администрация </w:t>
            </w:r>
            <w:proofErr w:type="spellStart"/>
            <w:r w:rsidR="00BF0329">
              <w:rPr>
                <w:sz w:val="24"/>
                <w:szCs w:val="24"/>
              </w:rPr>
              <w:t>Маргаритовского</w:t>
            </w:r>
            <w:proofErr w:type="spellEnd"/>
            <w:r>
              <w:rPr>
                <w:sz w:val="24"/>
                <w:szCs w:val="24"/>
              </w:rPr>
              <w:t xml:space="preserve"> </w:t>
            </w:r>
            <w:r w:rsidRPr="00767AC3">
              <w:rPr>
                <w:sz w:val="24"/>
                <w:szCs w:val="24"/>
              </w:rPr>
              <w:t>сельского поселения</w:t>
            </w:r>
          </w:p>
          <w:p w14:paraId="16116165" w14:textId="77777777" w:rsidR="00B21C96" w:rsidRPr="00767AC3" w:rsidRDefault="00B21C96" w:rsidP="00B21C96">
            <w:pPr>
              <w:shd w:val="clear" w:color="auto" w:fill="FFFFFF"/>
              <w:spacing w:line="230" w:lineRule="auto"/>
              <w:rPr>
                <w:sz w:val="24"/>
                <w:szCs w:val="24"/>
              </w:rPr>
            </w:pPr>
          </w:p>
          <w:p w14:paraId="33D22932" w14:textId="77777777" w:rsidR="00B21C96" w:rsidRPr="00767AC3" w:rsidRDefault="00B21C96" w:rsidP="00B21C96">
            <w:pPr>
              <w:widowControl w:val="0"/>
              <w:autoSpaceDE w:val="0"/>
              <w:autoSpaceDN w:val="0"/>
              <w:adjustRightInd w:val="0"/>
              <w:jc w:val="center"/>
              <w:rPr>
                <w:sz w:val="24"/>
                <w:szCs w:val="24"/>
              </w:rPr>
            </w:pPr>
          </w:p>
        </w:tc>
        <w:tc>
          <w:tcPr>
            <w:tcW w:w="992" w:type="dxa"/>
          </w:tcPr>
          <w:p w14:paraId="20834446" w14:textId="77777777" w:rsidR="00B21C96" w:rsidRPr="00767AC3" w:rsidRDefault="00B21C96" w:rsidP="00B21C96">
            <w:pPr>
              <w:widowControl w:val="0"/>
              <w:autoSpaceDE w:val="0"/>
              <w:autoSpaceDN w:val="0"/>
              <w:adjustRightInd w:val="0"/>
              <w:jc w:val="center"/>
              <w:rPr>
                <w:sz w:val="24"/>
                <w:szCs w:val="24"/>
              </w:rPr>
            </w:pPr>
            <w:r w:rsidRPr="00767AC3">
              <w:rPr>
                <w:sz w:val="24"/>
                <w:szCs w:val="24"/>
              </w:rPr>
              <w:t>2019 год</w:t>
            </w:r>
          </w:p>
        </w:tc>
        <w:tc>
          <w:tcPr>
            <w:tcW w:w="1275" w:type="dxa"/>
          </w:tcPr>
          <w:p w14:paraId="66DEF47D" w14:textId="77777777" w:rsidR="00B21C96" w:rsidRPr="00767AC3" w:rsidRDefault="00B21C96" w:rsidP="00B21C96">
            <w:pPr>
              <w:widowControl w:val="0"/>
              <w:autoSpaceDE w:val="0"/>
              <w:autoSpaceDN w:val="0"/>
              <w:adjustRightInd w:val="0"/>
              <w:jc w:val="center"/>
              <w:rPr>
                <w:sz w:val="24"/>
                <w:szCs w:val="24"/>
              </w:rPr>
            </w:pPr>
            <w:r w:rsidRPr="00767AC3">
              <w:rPr>
                <w:sz w:val="24"/>
                <w:szCs w:val="24"/>
              </w:rPr>
              <w:t>2030 год</w:t>
            </w:r>
          </w:p>
        </w:tc>
        <w:tc>
          <w:tcPr>
            <w:tcW w:w="3119" w:type="dxa"/>
          </w:tcPr>
          <w:p w14:paraId="12564F0E" w14:textId="77777777" w:rsidR="00B21C96" w:rsidRPr="00767AC3" w:rsidRDefault="00B21C96" w:rsidP="00B21C96">
            <w:pPr>
              <w:widowControl w:val="0"/>
              <w:autoSpaceDE w:val="0"/>
              <w:autoSpaceDN w:val="0"/>
              <w:adjustRightInd w:val="0"/>
              <w:jc w:val="center"/>
              <w:rPr>
                <w:sz w:val="24"/>
                <w:szCs w:val="24"/>
              </w:rPr>
            </w:pPr>
            <w:r w:rsidRPr="00767AC3">
              <w:rPr>
                <w:sz w:val="24"/>
                <w:szCs w:val="24"/>
              </w:rPr>
              <w:t>оснащение приоритет</w:t>
            </w:r>
            <w:r w:rsidRPr="00767AC3">
              <w:rPr>
                <w:sz w:val="24"/>
                <w:szCs w:val="24"/>
              </w:rPr>
              <w:softHyphen/>
              <w:t>ных объектов социаль</w:t>
            </w:r>
            <w:r w:rsidRPr="00767AC3">
              <w:rPr>
                <w:sz w:val="24"/>
                <w:szCs w:val="24"/>
              </w:rPr>
              <w:softHyphen/>
              <w:t>ной инфраструктуры техническими сред</w:t>
            </w:r>
            <w:r w:rsidRPr="00767AC3">
              <w:rPr>
                <w:sz w:val="24"/>
                <w:szCs w:val="24"/>
              </w:rPr>
              <w:softHyphen/>
              <w:t>ствами адаптации для беспрепятственного до</w:t>
            </w:r>
            <w:r w:rsidRPr="00767AC3">
              <w:rPr>
                <w:sz w:val="24"/>
                <w:szCs w:val="24"/>
              </w:rPr>
              <w:softHyphen/>
              <w:t>ступа и получения услуг инвалидами и другими маломобильными груп</w:t>
            </w:r>
            <w:r w:rsidRPr="00767AC3">
              <w:rPr>
                <w:sz w:val="24"/>
                <w:szCs w:val="24"/>
              </w:rPr>
              <w:softHyphen/>
              <w:t>пами населения</w:t>
            </w:r>
          </w:p>
        </w:tc>
        <w:tc>
          <w:tcPr>
            <w:tcW w:w="2410" w:type="dxa"/>
          </w:tcPr>
          <w:p w14:paraId="1423984A" w14:textId="77777777" w:rsidR="00B21C96" w:rsidRPr="00767AC3" w:rsidRDefault="00B21C96" w:rsidP="00B21C96">
            <w:pPr>
              <w:widowControl w:val="0"/>
              <w:autoSpaceDE w:val="0"/>
              <w:autoSpaceDN w:val="0"/>
              <w:adjustRightInd w:val="0"/>
              <w:jc w:val="center"/>
              <w:rPr>
                <w:sz w:val="24"/>
                <w:szCs w:val="24"/>
              </w:rPr>
            </w:pPr>
            <w:r w:rsidRPr="00767AC3">
              <w:rPr>
                <w:sz w:val="24"/>
                <w:szCs w:val="24"/>
              </w:rPr>
              <w:t>отсутствие беспрепят</w:t>
            </w:r>
            <w:r w:rsidRPr="00767AC3">
              <w:rPr>
                <w:sz w:val="24"/>
                <w:szCs w:val="24"/>
              </w:rPr>
              <w:softHyphen/>
              <w:t>ственного доступа и получения услуг инва</w:t>
            </w:r>
            <w:r w:rsidRPr="00767AC3">
              <w:rPr>
                <w:sz w:val="24"/>
                <w:szCs w:val="24"/>
              </w:rPr>
              <w:softHyphen/>
              <w:t>лидами и другими ма</w:t>
            </w:r>
            <w:r w:rsidRPr="00767AC3">
              <w:rPr>
                <w:sz w:val="24"/>
                <w:szCs w:val="24"/>
              </w:rPr>
              <w:softHyphen/>
              <w:t>ломобильными груп</w:t>
            </w:r>
            <w:r w:rsidRPr="00767AC3">
              <w:rPr>
                <w:sz w:val="24"/>
                <w:szCs w:val="24"/>
              </w:rPr>
              <w:softHyphen/>
              <w:t>пами населения</w:t>
            </w:r>
          </w:p>
        </w:tc>
        <w:tc>
          <w:tcPr>
            <w:tcW w:w="1843" w:type="dxa"/>
          </w:tcPr>
          <w:p w14:paraId="34961E4F" w14:textId="77777777" w:rsidR="00B21C96" w:rsidRPr="00767AC3" w:rsidRDefault="00B21C96" w:rsidP="00B21C96">
            <w:pPr>
              <w:widowControl w:val="0"/>
              <w:autoSpaceDE w:val="0"/>
              <w:autoSpaceDN w:val="0"/>
              <w:adjustRightInd w:val="0"/>
              <w:jc w:val="center"/>
              <w:rPr>
                <w:sz w:val="24"/>
                <w:szCs w:val="24"/>
              </w:rPr>
            </w:pPr>
            <w:r w:rsidRPr="00767AC3">
              <w:rPr>
                <w:sz w:val="24"/>
                <w:szCs w:val="24"/>
              </w:rPr>
              <w:t>влияет на показатель</w:t>
            </w:r>
          </w:p>
          <w:p w14:paraId="7E1584DA" w14:textId="77777777" w:rsidR="00B21C96" w:rsidRPr="00767AC3" w:rsidRDefault="00B21C96" w:rsidP="00B21C96">
            <w:pPr>
              <w:widowControl w:val="0"/>
              <w:autoSpaceDE w:val="0"/>
              <w:autoSpaceDN w:val="0"/>
              <w:adjustRightInd w:val="0"/>
              <w:jc w:val="center"/>
              <w:rPr>
                <w:sz w:val="24"/>
                <w:szCs w:val="24"/>
              </w:rPr>
            </w:pPr>
            <w:r w:rsidRPr="00767AC3">
              <w:rPr>
                <w:sz w:val="24"/>
                <w:szCs w:val="24"/>
              </w:rPr>
              <w:t>1, 1.1</w:t>
            </w:r>
          </w:p>
        </w:tc>
      </w:tr>
    </w:tbl>
    <w:p w14:paraId="1EF8032E" w14:textId="77777777" w:rsidR="00B21C96" w:rsidRPr="00B90A76" w:rsidRDefault="00B21C96" w:rsidP="00B21C96">
      <w:pPr>
        <w:rPr>
          <w:sz w:val="28"/>
          <w:szCs w:val="28"/>
        </w:rPr>
      </w:pPr>
    </w:p>
    <w:p w14:paraId="2B9ECC2F" w14:textId="77777777" w:rsidR="00B21C96" w:rsidRDefault="00B21C96" w:rsidP="00B21C96">
      <w:pPr>
        <w:widowControl w:val="0"/>
        <w:autoSpaceDE w:val="0"/>
        <w:autoSpaceDN w:val="0"/>
        <w:adjustRightInd w:val="0"/>
        <w:ind w:left="10773"/>
        <w:jc w:val="center"/>
        <w:outlineLvl w:val="1"/>
        <w:rPr>
          <w:sz w:val="28"/>
          <w:szCs w:val="28"/>
        </w:rPr>
      </w:pPr>
    </w:p>
    <w:p w14:paraId="060C0410" w14:textId="77777777" w:rsidR="00B21C96" w:rsidRDefault="00B21C96" w:rsidP="00B21C96">
      <w:pPr>
        <w:widowControl w:val="0"/>
        <w:autoSpaceDE w:val="0"/>
        <w:autoSpaceDN w:val="0"/>
        <w:adjustRightInd w:val="0"/>
        <w:ind w:left="10773"/>
        <w:jc w:val="center"/>
        <w:outlineLvl w:val="1"/>
        <w:rPr>
          <w:sz w:val="28"/>
          <w:szCs w:val="28"/>
        </w:rPr>
      </w:pPr>
    </w:p>
    <w:p w14:paraId="16049D40" w14:textId="77777777" w:rsidR="00B21C96" w:rsidRDefault="00B21C96" w:rsidP="00B21C96">
      <w:pPr>
        <w:widowControl w:val="0"/>
        <w:autoSpaceDE w:val="0"/>
        <w:autoSpaceDN w:val="0"/>
        <w:adjustRightInd w:val="0"/>
        <w:ind w:left="10773"/>
        <w:jc w:val="center"/>
        <w:outlineLvl w:val="1"/>
        <w:rPr>
          <w:sz w:val="28"/>
          <w:szCs w:val="28"/>
        </w:rPr>
      </w:pPr>
    </w:p>
    <w:p w14:paraId="4A116602" w14:textId="77777777" w:rsidR="00B21C96" w:rsidRDefault="00B21C96" w:rsidP="00B21C96">
      <w:pPr>
        <w:widowControl w:val="0"/>
        <w:autoSpaceDE w:val="0"/>
        <w:autoSpaceDN w:val="0"/>
        <w:adjustRightInd w:val="0"/>
        <w:outlineLvl w:val="1"/>
        <w:rPr>
          <w:sz w:val="28"/>
          <w:szCs w:val="28"/>
        </w:rPr>
      </w:pPr>
    </w:p>
    <w:p w14:paraId="188338B0" w14:textId="77777777" w:rsidR="00F30539" w:rsidRDefault="00F30539" w:rsidP="00B21C96">
      <w:pPr>
        <w:widowControl w:val="0"/>
        <w:autoSpaceDE w:val="0"/>
        <w:autoSpaceDN w:val="0"/>
        <w:adjustRightInd w:val="0"/>
        <w:outlineLvl w:val="1"/>
        <w:rPr>
          <w:sz w:val="28"/>
          <w:szCs w:val="28"/>
        </w:rPr>
      </w:pPr>
    </w:p>
    <w:p w14:paraId="7D22893B" w14:textId="77777777" w:rsidR="00F30539" w:rsidRDefault="00F30539" w:rsidP="00B21C96">
      <w:pPr>
        <w:widowControl w:val="0"/>
        <w:autoSpaceDE w:val="0"/>
        <w:autoSpaceDN w:val="0"/>
        <w:adjustRightInd w:val="0"/>
        <w:outlineLvl w:val="1"/>
        <w:rPr>
          <w:sz w:val="28"/>
          <w:szCs w:val="28"/>
        </w:rPr>
      </w:pPr>
    </w:p>
    <w:p w14:paraId="30F79FB6" w14:textId="77777777" w:rsidR="00F30539" w:rsidRDefault="00F30539" w:rsidP="00B21C96">
      <w:pPr>
        <w:widowControl w:val="0"/>
        <w:autoSpaceDE w:val="0"/>
        <w:autoSpaceDN w:val="0"/>
        <w:adjustRightInd w:val="0"/>
        <w:outlineLvl w:val="1"/>
        <w:rPr>
          <w:sz w:val="28"/>
          <w:szCs w:val="28"/>
        </w:rPr>
      </w:pPr>
    </w:p>
    <w:p w14:paraId="26B6C596" w14:textId="77777777" w:rsidR="00F30539" w:rsidRDefault="00F30539" w:rsidP="00B21C96">
      <w:pPr>
        <w:widowControl w:val="0"/>
        <w:autoSpaceDE w:val="0"/>
        <w:autoSpaceDN w:val="0"/>
        <w:adjustRightInd w:val="0"/>
        <w:outlineLvl w:val="1"/>
        <w:rPr>
          <w:sz w:val="28"/>
          <w:szCs w:val="28"/>
        </w:rPr>
      </w:pPr>
    </w:p>
    <w:p w14:paraId="4CC6D55F" w14:textId="77777777" w:rsidR="00F30539" w:rsidRDefault="00F30539" w:rsidP="00B21C96">
      <w:pPr>
        <w:widowControl w:val="0"/>
        <w:autoSpaceDE w:val="0"/>
        <w:autoSpaceDN w:val="0"/>
        <w:adjustRightInd w:val="0"/>
        <w:outlineLvl w:val="1"/>
        <w:rPr>
          <w:sz w:val="28"/>
          <w:szCs w:val="28"/>
        </w:rPr>
      </w:pPr>
    </w:p>
    <w:p w14:paraId="02F47B1A" w14:textId="77777777" w:rsidR="00F30539" w:rsidRDefault="00F30539" w:rsidP="00B21C96">
      <w:pPr>
        <w:widowControl w:val="0"/>
        <w:autoSpaceDE w:val="0"/>
        <w:autoSpaceDN w:val="0"/>
        <w:adjustRightInd w:val="0"/>
        <w:outlineLvl w:val="1"/>
        <w:rPr>
          <w:sz w:val="28"/>
          <w:szCs w:val="28"/>
        </w:rPr>
      </w:pPr>
    </w:p>
    <w:p w14:paraId="782342E6" w14:textId="77777777" w:rsidR="00F30539" w:rsidRDefault="00F30539" w:rsidP="00B21C96">
      <w:pPr>
        <w:widowControl w:val="0"/>
        <w:autoSpaceDE w:val="0"/>
        <w:autoSpaceDN w:val="0"/>
        <w:adjustRightInd w:val="0"/>
        <w:outlineLvl w:val="1"/>
        <w:rPr>
          <w:sz w:val="28"/>
          <w:szCs w:val="28"/>
        </w:rPr>
      </w:pPr>
    </w:p>
    <w:p w14:paraId="7BCA6312" w14:textId="77777777" w:rsidR="00F30539" w:rsidRDefault="00F30539" w:rsidP="00B21C96">
      <w:pPr>
        <w:widowControl w:val="0"/>
        <w:autoSpaceDE w:val="0"/>
        <w:autoSpaceDN w:val="0"/>
        <w:adjustRightInd w:val="0"/>
        <w:outlineLvl w:val="1"/>
        <w:rPr>
          <w:sz w:val="28"/>
          <w:szCs w:val="28"/>
        </w:rPr>
      </w:pPr>
    </w:p>
    <w:p w14:paraId="1E47A180" w14:textId="77777777" w:rsidR="00F30539" w:rsidRDefault="00F30539" w:rsidP="00B21C96">
      <w:pPr>
        <w:widowControl w:val="0"/>
        <w:autoSpaceDE w:val="0"/>
        <w:autoSpaceDN w:val="0"/>
        <w:adjustRightInd w:val="0"/>
        <w:outlineLvl w:val="1"/>
        <w:rPr>
          <w:sz w:val="28"/>
          <w:szCs w:val="28"/>
        </w:rPr>
      </w:pPr>
    </w:p>
    <w:p w14:paraId="3D0B7DFF" w14:textId="77777777" w:rsidR="00F30539" w:rsidRDefault="00F30539" w:rsidP="00B21C96">
      <w:pPr>
        <w:widowControl w:val="0"/>
        <w:autoSpaceDE w:val="0"/>
        <w:autoSpaceDN w:val="0"/>
        <w:adjustRightInd w:val="0"/>
        <w:outlineLvl w:val="1"/>
        <w:rPr>
          <w:sz w:val="28"/>
          <w:szCs w:val="28"/>
        </w:rPr>
      </w:pPr>
    </w:p>
    <w:p w14:paraId="7CED78F3" w14:textId="77777777" w:rsidR="00F30539" w:rsidRDefault="00F30539" w:rsidP="00B21C96">
      <w:pPr>
        <w:widowControl w:val="0"/>
        <w:autoSpaceDE w:val="0"/>
        <w:autoSpaceDN w:val="0"/>
        <w:adjustRightInd w:val="0"/>
        <w:outlineLvl w:val="1"/>
        <w:rPr>
          <w:sz w:val="28"/>
          <w:szCs w:val="28"/>
        </w:rPr>
      </w:pPr>
    </w:p>
    <w:p w14:paraId="3D45EFE6" w14:textId="77777777" w:rsidR="00F30539" w:rsidRDefault="00F30539" w:rsidP="00B21C96">
      <w:pPr>
        <w:widowControl w:val="0"/>
        <w:autoSpaceDE w:val="0"/>
        <w:autoSpaceDN w:val="0"/>
        <w:adjustRightInd w:val="0"/>
        <w:outlineLvl w:val="1"/>
        <w:rPr>
          <w:sz w:val="28"/>
          <w:szCs w:val="28"/>
        </w:rPr>
      </w:pPr>
    </w:p>
    <w:p w14:paraId="3F111A81" w14:textId="77777777" w:rsidR="00B21C96" w:rsidRDefault="00B21C96" w:rsidP="00B21C96">
      <w:pPr>
        <w:widowControl w:val="0"/>
        <w:autoSpaceDE w:val="0"/>
        <w:autoSpaceDN w:val="0"/>
        <w:adjustRightInd w:val="0"/>
        <w:jc w:val="right"/>
        <w:outlineLvl w:val="1"/>
        <w:rPr>
          <w:sz w:val="24"/>
          <w:szCs w:val="24"/>
        </w:rPr>
      </w:pPr>
    </w:p>
    <w:p w14:paraId="0E329970" w14:textId="77777777" w:rsidR="00B21C96" w:rsidRDefault="00B21C96" w:rsidP="00B21C96">
      <w:pPr>
        <w:widowControl w:val="0"/>
        <w:autoSpaceDE w:val="0"/>
        <w:autoSpaceDN w:val="0"/>
        <w:adjustRightInd w:val="0"/>
        <w:jc w:val="right"/>
        <w:outlineLvl w:val="1"/>
        <w:rPr>
          <w:sz w:val="24"/>
          <w:szCs w:val="24"/>
        </w:rPr>
      </w:pPr>
    </w:p>
    <w:p w14:paraId="4635179B" w14:textId="77777777" w:rsidR="00B21C96" w:rsidRDefault="00B21C96" w:rsidP="00F30539">
      <w:pPr>
        <w:widowControl w:val="0"/>
        <w:autoSpaceDE w:val="0"/>
        <w:autoSpaceDN w:val="0"/>
        <w:adjustRightInd w:val="0"/>
        <w:jc w:val="right"/>
        <w:outlineLvl w:val="1"/>
        <w:rPr>
          <w:sz w:val="24"/>
          <w:szCs w:val="24"/>
        </w:rPr>
      </w:pPr>
    </w:p>
    <w:p w14:paraId="7DD77ECE" w14:textId="77777777" w:rsidR="00F30539" w:rsidRPr="00F30539" w:rsidRDefault="00F30539" w:rsidP="00F30539">
      <w:pPr>
        <w:spacing w:line="230" w:lineRule="auto"/>
        <w:jc w:val="right"/>
        <w:rPr>
          <w:sz w:val="24"/>
          <w:szCs w:val="24"/>
        </w:rPr>
      </w:pPr>
      <w:r w:rsidRPr="00F30539">
        <w:rPr>
          <w:sz w:val="24"/>
          <w:szCs w:val="24"/>
        </w:rPr>
        <w:t xml:space="preserve">Приложение № </w:t>
      </w:r>
      <w:r>
        <w:rPr>
          <w:sz w:val="24"/>
          <w:szCs w:val="24"/>
        </w:rPr>
        <w:t>3</w:t>
      </w:r>
    </w:p>
    <w:p w14:paraId="4F289B72" w14:textId="77777777" w:rsidR="00F30539" w:rsidRDefault="00F30539" w:rsidP="00F30539">
      <w:pPr>
        <w:spacing w:line="230" w:lineRule="auto"/>
        <w:jc w:val="right"/>
        <w:rPr>
          <w:sz w:val="24"/>
          <w:szCs w:val="24"/>
        </w:rPr>
      </w:pPr>
      <w:r w:rsidRPr="00F30539">
        <w:rPr>
          <w:sz w:val="24"/>
          <w:szCs w:val="24"/>
        </w:rPr>
        <w:t xml:space="preserve">к муниципальной программе </w:t>
      </w:r>
      <w:proofErr w:type="spellStart"/>
      <w:r w:rsidR="00BF0329">
        <w:rPr>
          <w:sz w:val="24"/>
          <w:szCs w:val="24"/>
        </w:rPr>
        <w:t>Маргаритовского</w:t>
      </w:r>
      <w:proofErr w:type="spellEnd"/>
      <w:r w:rsidRPr="00F30539">
        <w:rPr>
          <w:sz w:val="24"/>
          <w:szCs w:val="24"/>
        </w:rPr>
        <w:t xml:space="preserve"> сельского поселения</w:t>
      </w:r>
    </w:p>
    <w:p w14:paraId="63E052EE" w14:textId="77777777" w:rsidR="00F30539" w:rsidRDefault="00F30539" w:rsidP="00F30539">
      <w:pPr>
        <w:widowControl w:val="0"/>
        <w:autoSpaceDE w:val="0"/>
        <w:autoSpaceDN w:val="0"/>
        <w:adjustRightInd w:val="0"/>
        <w:jc w:val="right"/>
        <w:rPr>
          <w:kern w:val="2"/>
          <w:sz w:val="22"/>
          <w:szCs w:val="22"/>
          <w:lang w:eastAsia="en-US"/>
        </w:rPr>
      </w:pPr>
      <w:r w:rsidRPr="00F30539">
        <w:rPr>
          <w:kern w:val="2"/>
          <w:sz w:val="22"/>
          <w:szCs w:val="22"/>
          <w:lang w:eastAsia="en-US"/>
        </w:rPr>
        <w:t xml:space="preserve">«Доступная среда на территории </w:t>
      </w:r>
      <w:proofErr w:type="spellStart"/>
      <w:r w:rsidR="00BF0329">
        <w:rPr>
          <w:kern w:val="2"/>
          <w:sz w:val="22"/>
          <w:szCs w:val="22"/>
          <w:lang w:eastAsia="en-US"/>
        </w:rPr>
        <w:t>Маргаритовского</w:t>
      </w:r>
      <w:proofErr w:type="spellEnd"/>
      <w:r w:rsidRPr="00F30539">
        <w:rPr>
          <w:kern w:val="2"/>
          <w:sz w:val="22"/>
          <w:szCs w:val="22"/>
          <w:lang w:eastAsia="en-US"/>
        </w:rPr>
        <w:t xml:space="preserve"> сельского поселения»</w:t>
      </w:r>
    </w:p>
    <w:p w14:paraId="2FDA7198" w14:textId="77777777" w:rsidR="00F30539" w:rsidRDefault="00F30539" w:rsidP="00F30539">
      <w:pPr>
        <w:widowControl w:val="0"/>
        <w:autoSpaceDE w:val="0"/>
        <w:autoSpaceDN w:val="0"/>
        <w:adjustRightInd w:val="0"/>
        <w:jc w:val="center"/>
        <w:rPr>
          <w:kern w:val="2"/>
          <w:sz w:val="22"/>
          <w:szCs w:val="22"/>
          <w:lang w:eastAsia="en-US"/>
        </w:rPr>
      </w:pPr>
    </w:p>
    <w:p w14:paraId="6A4494BB" w14:textId="77777777" w:rsidR="00F30539" w:rsidRDefault="00B21C96" w:rsidP="00F30539">
      <w:pPr>
        <w:widowControl w:val="0"/>
        <w:autoSpaceDE w:val="0"/>
        <w:autoSpaceDN w:val="0"/>
        <w:adjustRightInd w:val="0"/>
        <w:jc w:val="center"/>
        <w:rPr>
          <w:sz w:val="24"/>
          <w:szCs w:val="24"/>
        </w:rPr>
      </w:pPr>
      <w:r w:rsidRPr="004610A3">
        <w:rPr>
          <w:sz w:val="24"/>
          <w:szCs w:val="24"/>
        </w:rPr>
        <w:t>РАСХОДЫ</w:t>
      </w:r>
      <w:r w:rsidRPr="004610A3">
        <w:rPr>
          <w:sz w:val="24"/>
          <w:szCs w:val="24"/>
        </w:rPr>
        <w:br/>
        <w:t xml:space="preserve">бюджета </w:t>
      </w:r>
      <w:r>
        <w:rPr>
          <w:sz w:val="24"/>
          <w:szCs w:val="24"/>
        </w:rPr>
        <w:t>поселения</w:t>
      </w:r>
      <w:r w:rsidRPr="004610A3">
        <w:rPr>
          <w:sz w:val="24"/>
          <w:szCs w:val="24"/>
        </w:rPr>
        <w:t xml:space="preserve"> на реализацию муниципальной программы </w:t>
      </w:r>
      <w:proofErr w:type="spellStart"/>
      <w:r w:rsidR="00BF0329">
        <w:rPr>
          <w:sz w:val="24"/>
          <w:szCs w:val="24"/>
        </w:rPr>
        <w:t>Маргаритовского</w:t>
      </w:r>
      <w:proofErr w:type="spellEnd"/>
      <w:r>
        <w:rPr>
          <w:sz w:val="24"/>
          <w:szCs w:val="24"/>
        </w:rPr>
        <w:t xml:space="preserve"> сельского поселения</w:t>
      </w:r>
      <w:r w:rsidRPr="004610A3">
        <w:rPr>
          <w:sz w:val="24"/>
          <w:szCs w:val="24"/>
        </w:rPr>
        <w:t xml:space="preserve"> </w:t>
      </w:r>
    </w:p>
    <w:p w14:paraId="640AB2D5" w14:textId="77777777" w:rsidR="00B21C96" w:rsidRPr="004610A3" w:rsidRDefault="00F30539" w:rsidP="00F30539">
      <w:pPr>
        <w:widowControl w:val="0"/>
        <w:autoSpaceDE w:val="0"/>
        <w:autoSpaceDN w:val="0"/>
        <w:adjustRightInd w:val="0"/>
        <w:jc w:val="center"/>
        <w:rPr>
          <w:sz w:val="24"/>
          <w:szCs w:val="24"/>
        </w:rPr>
      </w:pPr>
      <w:r w:rsidRPr="00F30539">
        <w:rPr>
          <w:kern w:val="2"/>
          <w:sz w:val="22"/>
          <w:szCs w:val="22"/>
          <w:lang w:eastAsia="en-US"/>
        </w:rPr>
        <w:t xml:space="preserve">«Доступная среда на территории </w:t>
      </w:r>
      <w:proofErr w:type="spellStart"/>
      <w:r w:rsidR="00BF0329">
        <w:rPr>
          <w:kern w:val="2"/>
          <w:sz w:val="22"/>
          <w:szCs w:val="22"/>
          <w:lang w:eastAsia="en-US"/>
        </w:rPr>
        <w:t>Маргаритовского</w:t>
      </w:r>
      <w:proofErr w:type="spellEnd"/>
      <w:r w:rsidRPr="00F30539">
        <w:rPr>
          <w:kern w:val="2"/>
          <w:sz w:val="22"/>
          <w:szCs w:val="22"/>
          <w:lang w:eastAsia="en-US"/>
        </w:rPr>
        <w:t xml:space="preserve"> сельского поселения»</w:t>
      </w:r>
    </w:p>
    <w:tbl>
      <w:tblPr>
        <w:tblW w:w="4963" w:type="pct"/>
        <w:tblCellSpacing w:w="5" w:type="nil"/>
        <w:tblInd w:w="-209" w:type="dxa"/>
        <w:tblLayout w:type="fixed"/>
        <w:tblCellMar>
          <w:left w:w="75" w:type="dxa"/>
          <w:right w:w="75" w:type="dxa"/>
        </w:tblCellMar>
        <w:tblLook w:val="0000" w:firstRow="0" w:lastRow="0" w:firstColumn="0" w:lastColumn="0" w:noHBand="0" w:noVBand="0"/>
      </w:tblPr>
      <w:tblGrid>
        <w:gridCol w:w="2095"/>
        <w:gridCol w:w="1817"/>
        <w:gridCol w:w="707"/>
        <w:gridCol w:w="702"/>
        <w:gridCol w:w="23"/>
        <w:gridCol w:w="824"/>
        <w:gridCol w:w="562"/>
        <w:gridCol w:w="701"/>
        <w:gridCol w:w="700"/>
        <w:gridCol w:w="699"/>
        <w:gridCol w:w="698"/>
        <w:gridCol w:w="697"/>
        <w:gridCol w:w="699"/>
        <w:gridCol w:w="699"/>
        <w:gridCol w:w="699"/>
        <w:gridCol w:w="697"/>
        <w:gridCol w:w="697"/>
        <w:gridCol w:w="704"/>
        <w:gridCol w:w="736"/>
      </w:tblGrid>
      <w:tr w:rsidR="00B21C96" w:rsidRPr="00EA3DF3" w14:paraId="1716C5A1" w14:textId="77777777" w:rsidTr="00F30539">
        <w:trPr>
          <w:trHeight w:val="720"/>
          <w:tblCellSpacing w:w="5" w:type="nil"/>
        </w:trPr>
        <w:tc>
          <w:tcPr>
            <w:tcW w:w="2120" w:type="dxa"/>
            <w:vMerge w:val="restart"/>
            <w:tcBorders>
              <w:top w:val="single" w:sz="4" w:space="0" w:color="auto"/>
              <w:left w:val="single" w:sz="4" w:space="0" w:color="auto"/>
              <w:bottom w:val="single" w:sz="4" w:space="0" w:color="auto"/>
              <w:right w:val="single" w:sz="4" w:space="0" w:color="auto"/>
            </w:tcBorders>
          </w:tcPr>
          <w:p w14:paraId="097B7A9C" w14:textId="77777777" w:rsidR="00B21C96" w:rsidRPr="00EA3DF3" w:rsidRDefault="00B21C96" w:rsidP="00B21C96">
            <w:pPr>
              <w:widowControl w:val="0"/>
              <w:autoSpaceDE w:val="0"/>
              <w:autoSpaceDN w:val="0"/>
              <w:adjustRightInd w:val="0"/>
              <w:jc w:val="center"/>
              <w:rPr>
                <w:spacing w:val="-6"/>
                <w:sz w:val="24"/>
                <w:szCs w:val="24"/>
              </w:rPr>
            </w:pPr>
            <w:r w:rsidRPr="00EA3DF3">
              <w:rPr>
                <w:spacing w:val="-6"/>
                <w:sz w:val="24"/>
                <w:szCs w:val="24"/>
              </w:rPr>
              <w:t xml:space="preserve">Наименование      </w:t>
            </w:r>
            <w:r w:rsidRPr="00EA3DF3">
              <w:rPr>
                <w:spacing w:val="-6"/>
                <w:sz w:val="24"/>
                <w:szCs w:val="24"/>
              </w:rPr>
              <w:br/>
              <w:t>муниципальной про</w:t>
            </w:r>
            <w:r w:rsidRPr="00EA3DF3">
              <w:rPr>
                <w:spacing w:val="-6"/>
                <w:sz w:val="24"/>
                <w:szCs w:val="24"/>
              </w:rPr>
              <w:softHyphen/>
              <w:t>граммы, под</w:t>
            </w:r>
            <w:r w:rsidRPr="00EA3DF3">
              <w:rPr>
                <w:spacing w:val="-6"/>
                <w:sz w:val="24"/>
                <w:szCs w:val="24"/>
              </w:rPr>
              <w:softHyphen/>
              <w:t>программы муниципальной про</w:t>
            </w:r>
            <w:r w:rsidRPr="00EA3DF3">
              <w:rPr>
                <w:spacing w:val="-6"/>
                <w:sz w:val="24"/>
                <w:szCs w:val="24"/>
              </w:rPr>
              <w:softHyphen/>
              <w:t>граммы,</w:t>
            </w:r>
          </w:p>
          <w:p w14:paraId="611B755B" w14:textId="77777777" w:rsidR="00B21C96" w:rsidRPr="00EA3DF3" w:rsidRDefault="00B21C96" w:rsidP="00B21C96">
            <w:pPr>
              <w:widowControl w:val="0"/>
              <w:autoSpaceDE w:val="0"/>
              <w:autoSpaceDN w:val="0"/>
              <w:adjustRightInd w:val="0"/>
              <w:jc w:val="center"/>
              <w:rPr>
                <w:sz w:val="24"/>
                <w:szCs w:val="24"/>
              </w:rPr>
            </w:pPr>
            <w:r w:rsidRPr="00EA3DF3">
              <w:rPr>
                <w:spacing w:val="-6"/>
                <w:sz w:val="24"/>
                <w:szCs w:val="24"/>
              </w:rPr>
              <w:t>основного мероприятия</w:t>
            </w:r>
            <w:r w:rsidRPr="00EA3DF3">
              <w:rPr>
                <w:sz w:val="24"/>
                <w:szCs w:val="24"/>
              </w:rPr>
              <w:t xml:space="preserve"> </w:t>
            </w:r>
          </w:p>
        </w:tc>
        <w:tc>
          <w:tcPr>
            <w:tcW w:w="1839" w:type="dxa"/>
            <w:vMerge w:val="restart"/>
            <w:tcBorders>
              <w:top w:val="single" w:sz="4" w:space="0" w:color="auto"/>
              <w:left w:val="single" w:sz="4" w:space="0" w:color="auto"/>
              <w:bottom w:val="single" w:sz="4" w:space="0" w:color="auto"/>
              <w:right w:val="single" w:sz="4" w:space="0" w:color="auto"/>
            </w:tcBorders>
          </w:tcPr>
          <w:p w14:paraId="75721738" w14:textId="5A05343B" w:rsidR="00B21C96" w:rsidRPr="00EA3DF3" w:rsidRDefault="00B21C96" w:rsidP="00B21C96">
            <w:pPr>
              <w:widowControl w:val="0"/>
              <w:autoSpaceDE w:val="0"/>
              <w:autoSpaceDN w:val="0"/>
              <w:adjustRightInd w:val="0"/>
              <w:jc w:val="center"/>
              <w:rPr>
                <w:sz w:val="24"/>
                <w:szCs w:val="24"/>
              </w:rPr>
            </w:pPr>
            <w:r w:rsidRPr="00EA3DF3">
              <w:rPr>
                <w:sz w:val="24"/>
                <w:szCs w:val="24"/>
              </w:rPr>
              <w:t xml:space="preserve">Ответственный </w:t>
            </w:r>
            <w:proofErr w:type="gramStart"/>
            <w:r w:rsidRPr="00EA3DF3">
              <w:rPr>
                <w:sz w:val="24"/>
                <w:szCs w:val="24"/>
              </w:rPr>
              <w:t xml:space="preserve">исполнитель,   </w:t>
            </w:r>
            <w:proofErr w:type="gramEnd"/>
            <w:r w:rsidRPr="00EA3DF3">
              <w:rPr>
                <w:sz w:val="24"/>
                <w:szCs w:val="24"/>
              </w:rPr>
              <w:br/>
              <w:t xml:space="preserve">соисполнители,  </w:t>
            </w:r>
            <w:r w:rsidRPr="00EA3DF3">
              <w:rPr>
                <w:sz w:val="24"/>
                <w:szCs w:val="24"/>
              </w:rPr>
              <w:br/>
              <w:t xml:space="preserve"> участники</w:t>
            </w:r>
          </w:p>
        </w:tc>
        <w:tc>
          <w:tcPr>
            <w:tcW w:w="2846" w:type="dxa"/>
            <w:gridSpan w:val="5"/>
            <w:tcBorders>
              <w:top w:val="single" w:sz="4" w:space="0" w:color="auto"/>
              <w:left w:val="single" w:sz="4" w:space="0" w:color="auto"/>
              <w:bottom w:val="single" w:sz="4" w:space="0" w:color="auto"/>
              <w:right w:val="single" w:sz="4" w:space="0" w:color="auto"/>
            </w:tcBorders>
          </w:tcPr>
          <w:p w14:paraId="34F1C684" w14:textId="77777777" w:rsidR="00B21C96" w:rsidRPr="00EA3DF3" w:rsidRDefault="00B21C96" w:rsidP="00B21C96">
            <w:pPr>
              <w:widowControl w:val="0"/>
              <w:autoSpaceDE w:val="0"/>
              <w:autoSpaceDN w:val="0"/>
              <w:adjustRightInd w:val="0"/>
              <w:jc w:val="center"/>
              <w:rPr>
                <w:sz w:val="24"/>
                <w:szCs w:val="24"/>
              </w:rPr>
            </w:pPr>
            <w:r w:rsidRPr="00EA3DF3">
              <w:rPr>
                <w:sz w:val="24"/>
                <w:szCs w:val="24"/>
              </w:rPr>
              <w:t xml:space="preserve">Код бюджетной   </w:t>
            </w:r>
            <w:r w:rsidRPr="00EA3DF3">
              <w:rPr>
                <w:sz w:val="24"/>
                <w:szCs w:val="24"/>
              </w:rPr>
              <w:br/>
              <w:t xml:space="preserve">   классификации   </w:t>
            </w:r>
            <w:r w:rsidRPr="00EA3DF3">
              <w:rPr>
                <w:sz w:val="24"/>
                <w:szCs w:val="24"/>
              </w:rPr>
              <w:br/>
            </w:r>
          </w:p>
        </w:tc>
        <w:tc>
          <w:tcPr>
            <w:tcW w:w="8510" w:type="dxa"/>
            <w:gridSpan w:val="12"/>
            <w:tcBorders>
              <w:top w:val="single" w:sz="4" w:space="0" w:color="auto"/>
              <w:left w:val="single" w:sz="4" w:space="0" w:color="auto"/>
              <w:bottom w:val="single" w:sz="4" w:space="0" w:color="auto"/>
              <w:right w:val="single" w:sz="4" w:space="0" w:color="auto"/>
            </w:tcBorders>
          </w:tcPr>
          <w:p w14:paraId="3A598381" w14:textId="4F92CD35" w:rsidR="00B21C96" w:rsidRPr="00EA3DF3" w:rsidRDefault="00B21C96" w:rsidP="00B21C96">
            <w:pPr>
              <w:widowControl w:val="0"/>
              <w:autoSpaceDE w:val="0"/>
              <w:autoSpaceDN w:val="0"/>
              <w:adjustRightInd w:val="0"/>
              <w:jc w:val="center"/>
              <w:rPr>
                <w:sz w:val="24"/>
                <w:szCs w:val="24"/>
              </w:rPr>
            </w:pPr>
            <w:r w:rsidRPr="00EA3DF3">
              <w:rPr>
                <w:sz w:val="24"/>
                <w:szCs w:val="24"/>
              </w:rPr>
              <w:t>Расходы</w:t>
            </w:r>
            <w:r>
              <w:rPr>
                <w:sz w:val="24"/>
                <w:szCs w:val="24"/>
              </w:rPr>
              <w:t>*</w:t>
            </w:r>
            <w:r w:rsidRPr="00EA3DF3">
              <w:rPr>
                <w:sz w:val="24"/>
                <w:szCs w:val="24"/>
              </w:rPr>
              <w:t xml:space="preserve"> (тыс. рублей), годы</w:t>
            </w:r>
          </w:p>
        </w:tc>
      </w:tr>
      <w:tr w:rsidR="00B21C96" w:rsidRPr="00EA3DF3" w14:paraId="369F4C9C" w14:textId="77777777" w:rsidTr="00F30539">
        <w:trPr>
          <w:trHeight w:val="1575"/>
          <w:tblCellSpacing w:w="5" w:type="nil"/>
        </w:trPr>
        <w:tc>
          <w:tcPr>
            <w:tcW w:w="2120" w:type="dxa"/>
            <w:vMerge/>
            <w:tcBorders>
              <w:left w:val="single" w:sz="4" w:space="0" w:color="auto"/>
              <w:bottom w:val="single" w:sz="4" w:space="0" w:color="auto"/>
              <w:right w:val="single" w:sz="4" w:space="0" w:color="auto"/>
            </w:tcBorders>
          </w:tcPr>
          <w:p w14:paraId="5FA87C31" w14:textId="77777777" w:rsidR="00B21C96" w:rsidRPr="00EA3DF3" w:rsidRDefault="00B21C96" w:rsidP="00B21C96">
            <w:pPr>
              <w:widowControl w:val="0"/>
              <w:autoSpaceDE w:val="0"/>
              <w:autoSpaceDN w:val="0"/>
              <w:adjustRightInd w:val="0"/>
              <w:jc w:val="center"/>
              <w:rPr>
                <w:sz w:val="24"/>
                <w:szCs w:val="24"/>
              </w:rPr>
            </w:pPr>
          </w:p>
        </w:tc>
        <w:tc>
          <w:tcPr>
            <w:tcW w:w="1839" w:type="dxa"/>
            <w:vMerge/>
            <w:tcBorders>
              <w:left w:val="single" w:sz="4" w:space="0" w:color="auto"/>
              <w:bottom w:val="single" w:sz="4" w:space="0" w:color="auto"/>
              <w:right w:val="single" w:sz="4" w:space="0" w:color="auto"/>
            </w:tcBorders>
          </w:tcPr>
          <w:p w14:paraId="5DB1414F" w14:textId="77777777" w:rsidR="00B21C96" w:rsidRPr="00EA3DF3" w:rsidRDefault="00B21C96" w:rsidP="00B21C96">
            <w:pPr>
              <w:widowControl w:val="0"/>
              <w:autoSpaceDE w:val="0"/>
              <w:autoSpaceDN w:val="0"/>
              <w:adjustRightInd w:val="0"/>
              <w:jc w:val="center"/>
              <w:rPr>
                <w:sz w:val="24"/>
                <w:szCs w:val="24"/>
              </w:rPr>
            </w:pPr>
          </w:p>
        </w:tc>
        <w:tc>
          <w:tcPr>
            <w:tcW w:w="714" w:type="dxa"/>
            <w:tcBorders>
              <w:left w:val="single" w:sz="4" w:space="0" w:color="auto"/>
              <w:bottom w:val="single" w:sz="4" w:space="0" w:color="auto"/>
              <w:right w:val="single" w:sz="4" w:space="0" w:color="auto"/>
            </w:tcBorders>
          </w:tcPr>
          <w:p w14:paraId="742367E9" w14:textId="77777777" w:rsidR="00B21C96" w:rsidRPr="00EA3DF3" w:rsidRDefault="00B21C96" w:rsidP="00B21C96">
            <w:pPr>
              <w:widowControl w:val="0"/>
              <w:autoSpaceDE w:val="0"/>
              <w:autoSpaceDN w:val="0"/>
              <w:adjustRightInd w:val="0"/>
              <w:ind w:left="-83" w:right="-76"/>
              <w:jc w:val="center"/>
              <w:rPr>
                <w:sz w:val="24"/>
                <w:szCs w:val="24"/>
              </w:rPr>
            </w:pPr>
            <w:r w:rsidRPr="00EA3DF3">
              <w:rPr>
                <w:sz w:val="24"/>
                <w:szCs w:val="24"/>
              </w:rPr>
              <w:t>ГРБС</w:t>
            </w:r>
          </w:p>
        </w:tc>
        <w:tc>
          <w:tcPr>
            <w:tcW w:w="709" w:type="dxa"/>
            <w:tcBorders>
              <w:left w:val="single" w:sz="4" w:space="0" w:color="auto"/>
              <w:bottom w:val="single" w:sz="4" w:space="0" w:color="auto"/>
              <w:right w:val="single" w:sz="4" w:space="0" w:color="auto"/>
            </w:tcBorders>
          </w:tcPr>
          <w:p w14:paraId="0D564B49" w14:textId="77777777" w:rsidR="00B21C96" w:rsidRPr="00EA3DF3" w:rsidRDefault="00B21C96" w:rsidP="00B21C96">
            <w:pPr>
              <w:widowControl w:val="0"/>
              <w:autoSpaceDE w:val="0"/>
              <w:autoSpaceDN w:val="0"/>
              <w:adjustRightInd w:val="0"/>
              <w:ind w:left="-73" w:right="-74"/>
              <w:jc w:val="center"/>
              <w:rPr>
                <w:spacing w:val="-8"/>
                <w:sz w:val="24"/>
                <w:szCs w:val="24"/>
              </w:rPr>
            </w:pPr>
            <w:proofErr w:type="spellStart"/>
            <w:r w:rsidRPr="00EA3DF3">
              <w:rPr>
                <w:spacing w:val="-8"/>
                <w:sz w:val="24"/>
                <w:szCs w:val="24"/>
              </w:rPr>
              <w:t>РзПр</w:t>
            </w:r>
            <w:proofErr w:type="spellEnd"/>
          </w:p>
        </w:tc>
        <w:tc>
          <w:tcPr>
            <w:tcW w:w="856" w:type="dxa"/>
            <w:gridSpan w:val="2"/>
            <w:tcBorders>
              <w:left w:val="single" w:sz="4" w:space="0" w:color="auto"/>
              <w:bottom w:val="single" w:sz="4" w:space="0" w:color="auto"/>
              <w:right w:val="single" w:sz="4" w:space="0" w:color="auto"/>
            </w:tcBorders>
          </w:tcPr>
          <w:p w14:paraId="4292E9E4" w14:textId="77777777" w:rsidR="00B21C96" w:rsidRPr="00EA3DF3" w:rsidRDefault="00B21C96" w:rsidP="00B21C96">
            <w:pPr>
              <w:widowControl w:val="0"/>
              <w:autoSpaceDE w:val="0"/>
              <w:autoSpaceDN w:val="0"/>
              <w:adjustRightInd w:val="0"/>
              <w:ind w:left="-78" w:right="-69"/>
              <w:jc w:val="center"/>
              <w:rPr>
                <w:sz w:val="24"/>
                <w:szCs w:val="24"/>
              </w:rPr>
            </w:pPr>
            <w:r w:rsidRPr="00EA3DF3">
              <w:rPr>
                <w:sz w:val="24"/>
                <w:szCs w:val="24"/>
              </w:rPr>
              <w:t>ЦСР</w:t>
            </w:r>
          </w:p>
        </w:tc>
        <w:tc>
          <w:tcPr>
            <w:tcW w:w="567" w:type="dxa"/>
            <w:tcBorders>
              <w:left w:val="single" w:sz="4" w:space="0" w:color="auto"/>
              <w:bottom w:val="single" w:sz="4" w:space="0" w:color="auto"/>
              <w:right w:val="single" w:sz="4" w:space="0" w:color="auto"/>
            </w:tcBorders>
          </w:tcPr>
          <w:p w14:paraId="1923966A" w14:textId="77777777" w:rsidR="00B21C96" w:rsidRPr="00EA3DF3" w:rsidRDefault="00B21C96" w:rsidP="00B21C96">
            <w:pPr>
              <w:widowControl w:val="0"/>
              <w:autoSpaceDE w:val="0"/>
              <w:autoSpaceDN w:val="0"/>
              <w:adjustRightInd w:val="0"/>
              <w:ind w:left="-72" w:right="-26"/>
              <w:jc w:val="center"/>
              <w:rPr>
                <w:sz w:val="24"/>
                <w:szCs w:val="24"/>
              </w:rPr>
            </w:pPr>
            <w:r w:rsidRPr="00EA3DF3">
              <w:rPr>
                <w:sz w:val="24"/>
                <w:szCs w:val="24"/>
              </w:rPr>
              <w:t>ВР</w:t>
            </w:r>
          </w:p>
        </w:tc>
        <w:tc>
          <w:tcPr>
            <w:tcW w:w="708" w:type="dxa"/>
            <w:tcBorders>
              <w:left w:val="single" w:sz="4" w:space="0" w:color="auto"/>
              <w:bottom w:val="single" w:sz="4" w:space="0" w:color="auto"/>
              <w:right w:val="single" w:sz="4" w:space="0" w:color="auto"/>
            </w:tcBorders>
          </w:tcPr>
          <w:p w14:paraId="054E1809" w14:textId="77777777" w:rsidR="00B21C96" w:rsidRPr="00EA3DF3" w:rsidRDefault="00B21C96" w:rsidP="00B21C96">
            <w:pPr>
              <w:widowControl w:val="0"/>
              <w:autoSpaceDE w:val="0"/>
              <w:autoSpaceDN w:val="0"/>
              <w:adjustRightInd w:val="0"/>
              <w:jc w:val="center"/>
              <w:rPr>
                <w:sz w:val="24"/>
                <w:szCs w:val="24"/>
              </w:rPr>
            </w:pPr>
            <w:r>
              <w:rPr>
                <w:sz w:val="24"/>
                <w:szCs w:val="24"/>
              </w:rPr>
              <w:t>2019</w:t>
            </w:r>
            <w:r w:rsidRPr="00EA3DF3">
              <w:rPr>
                <w:sz w:val="24"/>
                <w:szCs w:val="24"/>
              </w:rPr>
              <w:t xml:space="preserve"> </w:t>
            </w:r>
          </w:p>
        </w:tc>
        <w:tc>
          <w:tcPr>
            <w:tcW w:w="707" w:type="dxa"/>
            <w:tcBorders>
              <w:left w:val="single" w:sz="4" w:space="0" w:color="auto"/>
              <w:bottom w:val="single" w:sz="4" w:space="0" w:color="auto"/>
              <w:right w:val="single" w:sz="4" w:space="0" w:color="auto"/>
            </w:tcBorders>
          </w:tcPr>
          <w:p w14:paraId="1FFCB53D" w14:textId="77777777" w:rsidR="00B21C96" w:rsidRPr="00EA3DF3" w:rsidRDefault="00B21C96" w:rsidP="00B21C96">
            <w:pPr>
              <w:widowControl w:val="0"/>
              <w:autoSpaceDE w:val="0"/>
              <w:autoSpaceDN w:val="0"/>
              <w:adjustRightInd w:val="0"/>
              <w:jc w:val="center"/>
              <w:rPr>
                <w:sz w:val="24"/>
                <w:szCs w:val="24"/>
              </w:rPr>
            </w:pPr>
            <w:r>
              <w:rPr>
                <w:sz w:val="24"/>
                <w:szCs w:val="24"/>
              </w:rPr>
              <w:t>2020</w:t>
            </w:r>
            <w:r w:rsidRPr="00EA3DF3">
              <w:rPr>
                <w:sz w:val="24"/>
                <w:szCs w:val="24"/>
              </w:rPr>
              <w:t xml:space="preserve"> </w:t>
            </w:r>
          </w:p>
        </w:tc>
        <w:tc>
          <w:tcPr>
            <w:tcW w:w="706" w:type="dxa"/>
            <w:tcBorders>
              <w:left w:val="single" w:sz="4" w:space="0" w:color="auto"/>
              <w:bottom w:val="single" w:sz="4" w:space="0" w:color="auto"/>
              <w:right w:val="single" w:sz="4" w:space="0" w:color="auto"/>
            </w:tcBorders>
          </w:tcPr>
          <w:p w14:paraId="3CC19FD4" w14:textId="77777777" w:rsidR="00B21C96" w:rsidRPr="00EA3DF3" w:rsidRDefault="00B21C96" w:rsidP="00B21C96">
            <w:pPr>
              <w:widowControl w:val="0"/>
              <w:autoSpaceDE w:val="0"/>
              <w:autoSpaceDN w:val="0"/>
              <w:adjustRightInd w:val="0"/>
              <w:jc w:val="center"/>
              <w:rPr>
                <w:sz w:val="24"/>
                <w:szCs w:val="24"/>
              </w:rPr>
            </w:pPr>
            <w:r>
              <w:rPr>
                <w:sz w:val="24"/>
                <w:szCs w:val="24"/>
              </w:rPr>
              <w:t>2021</w:t>
            </w:r>
            <w:r w:rsidRPr="00EA3DF3">
              <w:rPr>
                <w:sz w:val="24"/>
                <w:szCs w:val="24"/>
              </w:rPr>
              <w:t xml:space="preserve"> </w:t>
            </w:r>
          </w:p>
        </w:tc>
        <w:tc>
          <w:tcPr>
            <w:tcW w:w="705" w:type="dxa"/>
            <w:tcBorders>
              <w:left w:val="single" w:sz="4" w:space="0" w:color="auto"/>
              <w:bottom w:val="single" w:sz="4" w:space="0" w:color="auto"/>
              <w:right w:val="single" w:sz="4" w:space="0" w:color="auto"/>
            </w:tcBorders>
          </w:tcPr>
          <w:p w14:paraId="6B1D6A78" w14:textId="77777777" w:rsidR="00B21C96" w:rsidRPr="00EA3DF3" w:rsidRDefault="00B21C96" w:rsidP="00B21C96">
            <w:pPr>
              <w:widowControl w:val="0"/>
              <w:autoSpaceDE w:val="0"/>
              <w:autoSpaceDN w:val="0"/>
              <w:adjustRightInd w:val="0"/>
              <w:jc w:val="center"/>
              <w:rPr>
                <w:sz w:val="24"/>
                <w:szCs w:val="24"/>
              </w:rPr>
            </w:pPr>
            <w:r>
              <w:rPr>
                <w:sz w:val="24"/>
                <w:szCs w:val="24"/>
              </w:rPr>
              <w:t>2022</w:t>
            </w:r>
          </w:p>
        </w:tc>
        <w:tc>
          <w:tcPr>
            <w:tcW w:w="704" w:type="dxa"/>
            <w:tcBorders>
              <w:left w:val="single" w:sz="4" w:space="0" w:color="auto"/>
              <w:bottom w:val="single" w:sz="4" w:space="0" w:color="auto"/>
              <w:right w:val="single" w:sz="4" w:space="0" w:color="auto"/>
            </w:tcBorders>
          </w:tcPr>
          <w:p w14:paraId="628A715B" w14:textId="77777777" w:rsidR="00B21C96" w:rsidRPr="00EA3DF3" w:rsidRDefault="00B21C96" w:rsidP="00B21C96">
            <w:pPr>
              <w:widowControl w:val="0"/>
              <w:autoSpaceDE w:val="0"/>
              <w:autoSpaceDN w:val="0"/>
              <w:adjustRightInd w:val="0"/>
              <w:jc w:val="center"/>
              <w:rPr>
                <w:sz w:val="24"/>
                <w:szCs w:val="24"/>
              </w:rPr>
            </w:pPr>
            <w:r>
              <w:rPr>
                <w:sz w:val="24"/>
                <w:szCs w:val="24"/>
              </w:rPr>
              <w:t>2023</w:t>
            </w:r>
            <w:r w:rsidRPr="00EA3DF3">
              <w:rPr>
                <w:sz w:val="24"/>
                <w:szCs w:val="24"/>
              </w:rPr>
              <w:t xml:space="preserve"> </w:t>
            </w:r>
          </w:p>
        </w:tc>
        <w:tc>
          <w:tcPr>
            <w:tcW w:w="706" w:type="dxa"/>
            <w:tcBorders>
              <w:left w:val="single" w:sz="4" w:space="0" w:color="auto"/>
              <w:bottom w:val="single" w:sz="4" w:space="0" w:color="auto"/>
              <w:right w:val="single" w:sz="4" w:space="0" w:color="auto"/>
            </w:tcBorders>
          </w:tcPr>
          <w:p w14:paraId="742BA252" w14:textId="77777777" w:rsidR="00B21C96" w:rsidRPr="00EA3DF3" w:rsidRDefault="00B21C96" w:rsidP="00B21C96">
            <w:pPr>
              <w:widowControl w:val="0"/>
              <w:autoSpaceDE w:val="0"/>
              <w:autoSpaceDN w:val="0"/>
              <w:adjustRightInd w:val="0"/>
              <w:jc w:val="center"/>
              <w:rPr>
                <w:sz w:val="24"/>
                <w:szCs w:val="24"/>
              </w:rPr>
            </w:pPr>
            <w:r>
              <w:rPr>
                <w:sz w:val="24"/>
                <w:szCs w:val="24"/>
              </w:rPr>
              <w:t>2024</w:t>
            </w:r>
            <w:r w:rsidRPr="00EA3DF3">
              <w:rPr>
                <w:sz w:val="24"/>
                <w:szCs w:val="24"/>
              </w:rPr>
              <w:t xml:space="preserve"> </w:t>
            </w:r>
          </w:p>
        </w:tc>
        <w:tc>
          <w:tcPr>
            <w:tcW w:w="706" w:type="dxa"/>
            <w:tcBorders>
              <w:left w:val="single" w:sz="4" w:space="0" w:color="auto"/>
              <w:bottom w:val="single" w:sz="4" w:space="0" w:color="auto"/>
              <w:right w:val="single" w:sz="4" w:space="0" w:color="auto"/>
            </w:tcBorders>
          </w:tcPr>
          <w:p w14:paraId="48FF2411" w14:textId="77777777" w:rsidR="00B21C96" w:rsidRPr="00EA3DF3" w:rsidRDefault="00B21C96" w:rsidP="00B21C96">
            <w:pPr>
              <w:widowControl w:val="0"/>
              <w:autoSpaceDE w:val="0"/>
              <w:autoSpaceDN w:val="0"/>
              <w:adjustRightInd w:val="0"/>
              <w:jc w:val="center"/>
              <w:rPr>
                <w:sz w:val="24"/>
                <w:szCs w:val="24"/>
              </w:rPr>
            </w:pPr>
            <w:r>
              <w:rPr>
                <w:sz w:val="24"/>
                <w:szCs w:val="24"/>
              </w:rPr>
              <w:t>2025</w:t>
            </w:r>
          </w:p>
        </w:tc>
        <w:tc>
          <w:tcPr>
            <w:tcW w:w="706" w:type="dxa"/>
            <w:tcBorders>
              <w:left w:val="single" w:sz="4" w:space="0" w:color="auto"/>
              <w:bottom w:val="single" w:sz="4" w:space="0" w:color="auto"/>
              <w:right w:val="single" w:sz="4" w:space="0" w:color="auto"/>
            </w:tcBorders>
          </w:tcPr>
          <w:p w14:paraId="7F1778D0" w14:textId="77777777" w:rsidR="00B21C96" w:rsidRPr="00EA3DF3" w:rsidRDefault="00B21C96" w:rsidP="00B21C96">
            <w:pPr>
              <w:widowControl w:val="0"/>
              <w:autoSpaceDE w:val="0"/>
              <w:autoSpaceDN w:val="0"/>
              <w:adjustRightInd w:val="0"/>
              <w:jc w:val="center"/>
              <w:rPr>
                <w:sz w:val="24"/>
                <w:szCs w:val="24"/>
              </w:rPr>
            </w:pPr>
            <w:r>
              <w:rPr>
                <w:sz w:val="24"/>
                <w:szCs w:val="24"/>
              </w:rPr>
              <w:t>2026</w:t>
            </w:r>
          </w:p>
        </w:tc>
        <w:tc>
          <w:tcPr>
            <w:tcW w:w="704" w:type="dxa"/>
            <w:tcBorders>
              <w:left w:val="single" w:sz="4" w:space="0" w:color="auto"/>
              <w:bottom w:val="single" w:sz="4" w:space="0" w:color="auto"/>
              <w:right w:val="single" w:sz="4" w:space="0" w:color="auto"/>
            </w:tcBorders>
          </w:tcPr>
          <w:p w14:paraId="4282BF32" w14:textId="77777777" w:rsidR="00B21C96" w:rsidRPr="00EA3DF3" w:rsidRDefault="00B21C96" w:rsidP="00B21C96">
            <w:pPr>
              <w:widowControl w:val="0"/>
              <w:autoSpaceDE w:val="0"/>
              <w:autoSpaceDN w:val="0"/>
              <w:adjustRightInd w:val="0"/>
              <w:jc w:val="center"/>
              <w:rPr>
                <w:sz w:val="24"/>
                <w:szCs w:val="24"/>
              </w:rPr>
            </w:pPr>
            <w:r>
              <w:rPr>
                <w:sz w:val="24"/>
                <w:szCs w:val="24"/>
              </w:rPr>
              <w:t>2027</w:t>
            </w:r>
          </w:p>
        </w:tc>
        <w:tc>
          <w:tcPr>
            <w:tcW w:w="704" w:type="dxa"/>
            <w:tcBorders>
              <w:left w:val="single" w:sz="4" w:space="0" w:color="auto"/>
              <w:bottom w:val="single" w:sz="4" w:space="0" w:color="auto"/>
              <w:right w:val="single" w:sz="4" w:space="0" w:color="auto"/>
            </w:tcBorders>
          </w:tcPr>
          <w:p w14:paraId="2CEDAFEA" w14:textId="77777777" w:rsidR="00B21C96" w:rsidRDefault="00B21C96" w:rsidP="00B21C96">
            <w:pPr>
              <w:widowControl w:val="0"/>
              <w:autoSpaceDE w:val="0"/>
              <w:autoSpaceDN w:val="0"/>
              <w:adjustRightInd w:val="0"/>
              <w:jc w:val="center"/>
              <w:rPr>
                <w:sz w:val="24"/>
                <w:szCs w:val="24"/>
              </w:rPr>
            </w:pPr>
            <w:r>
              <w:rPr>
                <w:sz w:val="24"/>
                <w:szCs w:val="24"/>
              </w:rPr>
              <w:t>2028</w:t>
            </w:r>
          </w:p>
        </w:tc>
        <w:tc>
          <w:tcPr>
            <w:tcW w:w="711" w:type="dxa"/>
            <w:tcBorders>
              <w:left w:val="single" w:sz="4" w:space="0" w:color="auto"/>
              <w:bottom w:val="single" w:sz="4" w:space="0" w:color="auto"/>
              <w:right w:val="single" w:sz="4" w:space="0" w:color="auto"/>
            </w:tcBorders>
          </w:tcPr>
          <w:p w14:paraId="35827A2D" w14:textId="77777777" w:rsidR="00B21C96" w:rsidRDefault="00B21C96" w:rsidP="00B21C96">
            <w:pPr>
              <w:widowControl w:val="0"/>
              <w:autoSpaceDE w:val="0"/>
              <w:autoSpaceDN w:val="0"/>
              <w:adjustRightInd w:val="0"/>
              <w:jc w:val="center"/>
              <w:rPr>
                <w:sz w:val="24"/>
                <w:szCs w:val="24"/>
              </w:rPr>
            </w:pPr>
            <w:r>
              <w:rPr>
                <w:sz w:val="24"/>
                <w:szCs w:val="24"/>
              </w:rPr>
              <w:t>2029</w:t>
            </w:r>
          </w:p>
        </w:tc>
        <w:tc>
          <w:tcPr>
            <w:tcW w:w="743" w:type="dxa"/>
            <w:tcBorders>
              <w:left w:val="single" w:sz="4" w:space="0" w:color="auto"/>
              <w:bottom w:val="single" w:sz="4" w:space="0" w:color="auto"/>
              <w:right w:val="single" w:sz="4" w:space="0" w:color="auto"/>
            </w:tcBorders>
          </w:tcPr>
          <w:p w14:paraId="6995E5D7" w14:textId="77777777" w:rsidR="00B21C96" w:rsidRDefault="00B21C96" w:rsidP="00B21C96">
            <w:pPr>
              <w:widowControl w:val="0"/>
              <w:autoSpaceDE w:val="0"/>
              <w:autoSpaceDN w:val="0"/>
              <w:adjustRightInd w:val="0"/>
              <w:jc w:val="center"/>
              <w:rPr>
                <w:sz w:val="24"/>
                <w:szCs w:val="24"/>
              </w:rPr>
            </w:pPr>
            <w:r>
              <w:rPr>
                <w:sz w:val="24"/>
                <w:szCs w:val="24"/>
              </w:rPr>
              <w:t>2030</w:t>
            </w:r>
          </w:p>
        </w:tc>
      </w:tr>
      <w:tr w:rsidR="00B21C96" w:rsidRPr="00EA3DF3" w14:paraId="2B7982BC" w14:textId="77777777" w:rsidTr="00F30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
          <w:tblHeader/>
          <w:tblCellSpacing w:w="5" w:type="nil"/>
        </w:trPr>
        <w:tc>
          <w:tcPr>
            <w:tcW w:w="2120" w:type="dxa"/>
          </w:tcPr>
          <w:p w14:paraId="184ADEE8" w14:textId="77777777" w:rsidR="00B21C96" w:rsidRPr="00EA3DF3" w:rsidRDefault="00B21C96" w:rsidP="00B21C96">
            <w:pPr>
              <w:widowControl w:val="0"/>
              <w:autoSpaceDE w:val="0"/>
              <w:autoSpaceDN w:val="0"/>
              <w:adjustRightInd w:val="0"/>
              <w:jc w:val="center"/>
              <w:rPr>
                <w:sz w:val="24"/>
                <w:szCs w:val="24"/>
              </w:rPr>
            </w:pPr>
            <w:r w:rsidRPr="00EA3DF3">
              <w:rPr>
                <w:sz w:val="24"/>
                <w:szCs w:val="24"/>
              </w:rPr>
              <w:t>2</w:t>
            </w:r>
          </w:p>
        </w:tc>
        <w:tc>
          <w:tcPr>
            <w:tcW w:w="1839" w:type="dxa"/>
          </w:tcPr>
          <w:p w14:paraId="0B5622C8" w14:textId="77777777" w:rsidR="00B21C96" w:rsidRPr="00EA3DF3" w:rsidRDefault="00B21C96" w:rsidP="00B21C96">
            <w:pPr>
              <w:widowControl w:val="0"/>
              <w:autoSpaceDE w:val="0"/>
              <w:autoSpaceDN w:val="0"/>
              <w:adjustRightInd w:val="0"/>
              <w:jc w:val="center"/>
              <w:rPr>
                <w:sz w:val="24"/>
                <w:szCs w:val="24"/>
              </w:rPr>
            </w:pPr>
            <w:r w:rsidRPr="00EA3DF3">
              <w:rPr>
                <w:sz w:val="24"/>
                <w:szCs w:val="24"/>
              </w:rPr>
              <w:t>3</w:t>
            </w:r>
          </w:p>
        </w:tc>
        <w:tc>
          <w:tcPr>
            <w:tcW w:w="714" w:type="dxa"/>
          </w:tcPr>
          <w:p w14:paraId="0281047D" w14:textId="77777777" w:rsidR="00B21C96" w:rsidRPr="00EA3DF3" w:rsidRDefault="00B21C96" w:rsidP="00B21C96">
            <w:pPr>
              <w:widowControl w:val="0"/>
              <w:autoSpaceDE w:val="0"/>
              <w:autoSpaceDN w:val="0"/>
              <w:adjustRightInd w:val="0"/>
              <w:jc w:val="center"/>
              <w:rPr>
                <w:sz w:val="24"/>
                <w:szCs w:val="24"/>
              </w:rPr>
            </w:pPr>
            <w:r w:rsidRPr="00EA3DF3">
              <w:rPr>
                <w:sz w:val="24"/>
                <w:szCs w:val="24"/>
              </w:rPr>
              <w:t>4</w:t>
            </w:r>
          </w:p>
        </w:tc>
        <w:tc>
          <w:tcPr>
            <w:tcW w:w="732" w:type="dxa"/>
            <w:gridSpan w:val="2"/>
          </w:tcPr>
          <w:p w14:paraId="2A95DADF" w14:textId="77777777" w:rsidR="00B21C96" w:rsidRPr="00EA3DF3" w:rsidRDefault="00B21C96" w:rsidP="00B21C96">
            <w:pPr>
              <w:widowControl w:val="0"/>
              <w:autoSpaceDE w:val="0"/>
              <w:autoSpaceDN w:val="0"/>
              <w:adjustRightInd w:val="0"/>
              <w:jc w:val="center"/>
              <w:rPr>
                <w:sz w:val="24"/>
                <w:szCs w:val="24"/>
              </w:rPr>
            </w:pPr>
            <w:r w:rsidRPr="00EA3DF3">
              <w:rPr>
                <w:sz w:val="24"/>
                <w:szCs w:val="24"/>
              </w:rPr>
              <w:t>5</w:t>
            </w:r>
          </w:p>
        </w:tc>
        <w:tc>
          <w:tcPr>
            <w:tcW w:w="833" w:type="dxa"/>
          </w:tcPr>
          <w:p w14:paraId="51FA5DFA" w14:textId="77777777" w:rsidR="00B21C96" w:rsidRPr="00EA3DF3" w:rsidRDefault="00B21C96" w:rsidP="00B21C96">
            <w:pPr>
              <w:widowControl w:val="0"/>
              <w:autoSpaceDE w:val="0"/>
              <w:autoSpaceDN w:val="0"/>
              <w:adjustRightInd w:val="0"/>
              <w:jc w:val="center"/>
              <w:rPr>
                <w:sz w:val="24"/>
                <w:szCs w:val="24"/>
              </w:rPr>
            </w:pPr>
            <w:r w:rsidRPr="00EA3DF3">
              <w:rPr>
                <w:sz w:val="24"/>
                <w:szCs w:val="24"/>
              </w:rPr>
              <w:t>6</w:t>
            </w:r>
          </w:p>
        </w:tc>
        <w:tc>
          <w:tcPr>
            <w:tcW w:w="567" w:type="dxa"/>
          </w:tcPr>
          <w:p w14:paraId="0CF41CCF" w14:textId="77777777" w:rsidR="00B21C96" w:rsidRPr="00EA3DF3" w:rsidRDefault="00B21C96" w:rsidP="00B21C96">
            <w:pPr>
              <w:widowControl w:val="0"/>
              <w:autoSpaceDE w:val="0"/>
              <w:autoSpaceDN w:val="0"/>
              <w:adjustRightInd w:val="0"/>
              <w:jc w:val="center"/>
              <w:rPr>
                <w:sz w:val="24"/>
                <w:szCs w:val="24"/>
              </w:rPr>
            </w:pPr>
            <w:r w:rsidRPr="00EA3DF3">
              <w:rPr>
                <w:sz w:val="24"/>
                <w:szCs w:val="24"/>
              </w:rPr>
              <w:t>7</w:t>
            </w:r>
          </w:p>
        </w:tc>
        <w:tc>
          <w:tcPr>
            <w:tcW w:w="708" w:type="dxa"/>
          </w:tcPr>
          <w:p w14:paraId="0C01F4A3" w14:textId="77777777" w:rsidR="00B21C96" w:rsidRPr="00EA3DF3" w:rsidRDefault="00B21C96" w:rsidP="00B21C96">
            <w:pPr>
              <w:widowControl w:val="0"/>
              <w:autoSpaceDE w:val="0"/>
              <w:autoSpaceDN w:val="0"/>
              <w:adjustRightInd w:val="0"/>
              <w:jc w:val="center"/>
              <w:rPr>
                <w:sz w:val="24"/>
                <w:szCs w:val="24"/>
              </w:rPr>
            </w:pPr>
            <w:r w:rsidRPr="00EA3DF3">
              <w:rPr>
                <w:sz w:val="24"/>
                <w:szCs w:val="24"/>
              </w:rPr>
              <w:t>8</w:t>
            </w:r>
          </w:p>
        </w:tc>
        <w:tc>
          <w:tcPr>
            <w:tcW w:w="707" w:type="dxa"/>
          </w:tcPr>
          <w:p w14:paraId="4212D6F9" w14:textId="77777777" w:rsidR="00B21C96" w:rsidRPr="00EA3DF3" w:rsidRDefault="00B21C96" w:rsidP="00B21C96">
            <w:pPr>
              <w:widowControl w:val="0"/>
              <w:autoSpaceDE w:val="0"/>
              <w:autoSpaceDN w:val="0"/>
              <w:adjustRightInd w:val="0"/>
              <w:jc w:val="center"/>
              <w:rPr>
                <w:sz w:val="24"/>
                <w:szCs w:val="24"/>
              </w:rPr>
            </w:pPr>
            <w:r w:rsidRPr="00EA3DF3">
              <w:rPr>
                <w:sz w:val="24"/>
                <w:szCs w:val="24"/>
              </w:rPr>
              <w:t>9</w:t>
            </w:r>
          </w:p>
        </w:tc>
        <w:tc>
          <w:tcPr>
            <w:tcW w:w="706" w:type="dxa"/>
          </w:tcPr>
          <w:p w14:paraId="67CDEC6A" w14:textId="77777777" w:rsidR="00B21C96" w:rsidRPr="00EA3DF3" w:rsidRDefault="00B21C96" w:rsidP="00B21C96">
            <w:pPr>
              <w:widowControl w:val="0"/>
              <w:autoSpaceDE w:val="0"/>
              <w:autoSpaceDN w:val="0"/>
              <w:adjustRightInd w:val="0"/>
              <w:jc w:val="center"/>
              <w:rPr>
                <w:sz w:val="24"/>
                <w:szCs w:val="24"/>
              </w:rPr>
            </w:pPr>
            <w:r w:rsidRPr="00EA3DF3">
              <w:rPr>
                <w:sz w:val="24"/>
                <w:szCs w:val="24"/>
              </w:rPr>
              <w:t>10</w:t>
            </w:r>
          </w:p>
        </w:tc>
        <w:tc>
          <w:tcPr>
            <w:tcW w:w="705" w:type="dxa"/>
          </w:tcPr>
          <w:p w14:paraId="61F3962B" w14:textId="77777777" w:rsidR="00B21C96" w:rsidRPr="00EA3DF3" w:rsidRDefault="00B21C96" w:rsidP="00B21C96">
            <w:pPr>
              <w:widowControl w:val="0"/>
              <w:autoSpaceDE w:val="0"/>
              <w:autoSpaceDN w:val="0"/>
              <w:adjustRightInd w:val="0"/>
              <w:jc w:val="center"/>
              <w:rPr>
                <w:sz w:val="24"/>
                <w:szCs w:val="24"/>
              </w:rPr>
            </w:pPr>
            <w:r w:rsidRPr="00EA3DF3">
              <w:rPr>
                <w:sz w:val="24"/>
                <w:szCs w:val="24"/>
              </w:rPr>
              <w:t>11</w:t>
            </w:r>
          </w:p>
        </w:tc>
        <w:tc>
          <w:tcPr>
            <w:tcW w:w="704" w:type="dxa"/>
          </w:tcPr>
          <w:p w14:paraId="58D4CC88" w14:textId="77777777" w:rsidR="00B21C96" w:rsidRPr="00EA3DF3" w:rsidRDefault="00B21C96" w:rsidP="00B21C96">
            <w:pPr>
              <w:widowControl w:val="0"/>
              <w:autoSpaceDE w:val="0"/>
              <w:autoSpaceDN w:val="0"/>
              <w:adjustRightInd w:val="0"/>
              <w:jc w:val="center"/>
              <w:rPr>
                <w:sz w:val="24"/>
                <w:szCs w:val="24"/>
              </w:rPr>
            </w:pPr>
            <w:r w:rsidRPr="00EA3DF3">
              <w:rPr>
                <w:sz w:val="24"/>
                <w:szCs w:val="24"/>
              </w:rPr>
              <w:t>12</w:t>
            </w:r>
          </w:p>
        </w:tc>
        <w:tc>
          <w:tcPr>
            <w:tcW w:w="706" w:type="dxa"/>
          </w:tcPr>
          <w:p w14:paraId="76B7603C" w14:textId="77777777" w:rsidR="00B21C96" w:rsidRPr="00EA3DF3" w:rsidRDefault="00B21C96" w:rsidP="00B21C96">
            <w:pPr>
              <w:widowControl w:val="0"/>
              <w:autoSpaceDE w:val="0"/>
              <w:autoSpaceDN w:val="0"/>
              <w:adjustRightInd w:val="0"/>
              <w:jc w:val="center"/>
              <w:rPr>
                <w:sz w:val="24"/>
                <w:szCs w:val="24"/>
              </w:rPr>
            </w:pPr>
            <w:r w:rsidRPr="00EA3DF3">
              <w:rPr>
                <w:sz w:val="24"/>
                <w:szCs w:val="24"/>
              </w:rPr>
              <w:t>13</w:t>
            </w:r>
          </w:p>
        </w:tc>
        <w:tc>
          <w:tcPr>
            <w:tcW w:w="706" w:type="dxa"/>
          </w:tcPr>
          <w:p w14:paraId="73F3CE09" w14:textId="77777777" w:rsidR="00B21C96" w:rsidRPr="00EA3DF3" w:rsidRDefault="00B21C96" w:rsidP="00B21C96">
            <w:pPr>
              <w:widowControl w:val="0"/>
              <w:autoSpaceDE w:val="0"/>
              <w:autoSpaceDN w:val="0"/>
              <w:adjustRightInd w:val="0"/>
              <w:jc w:val="center"/>
              <w:rPr>
                <w:sz w:val="24"/>
                <w:szCs w:val="24"/>
              </w:rPr>
            </w:pPr>
            <w:r w:rsidRPr="00EA3DF3">
              <w:rPr>
                <w:sz w:val="24"/>
                <w:szCs w:val="24"/>
              </w:rPr>
              <w:t>14</w:t>
            </w:r>
          </w:p>
        </w:tc>
        <w:tc>
          <w:tcPr>
            <w:tcW w:w="706" w:type="dxa"/>
          </w:tcPr>
          <w:p w14:paraId="6B34335E" w14:textId="77777777" w:rsidR="00B21C96" w:rsidRPr="00EA3DF3" w:rsidRDefault="00B21C96" w:rsidP="00B21C96">
            <w:pPr>
              <w:widowControl w:val="0"/>
              <w:autoSpaceDE w:val="0"/>
              <w:autoSpaceDN w:val="0"/>
              <w:adjustRightInd w:val="0"/>
              <w:jc w:val="center"/>
              <w:rPr>
                <w:sz w:val="24"/>
                <w:szCs w:val="24"/>
              </w:rPr>
            </w:pPr>
            <w:r>
              <w:rPr>
                <w:sz w:val="24"/>
                <w:szCs w:val="24"/>
              </w:rPr>
              <w:t>15</w:t>
            </w:r>
          </w:p>
        </w:tc>
        <w:tc>
          <w:tcPr>
            <w:tcW w:w="704" w:type="dxa"/>
          </w:tcPr>
          <w:p w14:paraId="4CA37FFA" w14:textId="77777777" w:rsidR="00B21C96" w:rsidRPr="00EA3DF3" w:rsidRDefault="00B21C96" w:rsidP="00B21C96">
            <w:pPr>
              <w:widowControl w:val="0"/>
              <w:autoSpaceDE w:val="0"/>
              <w:autoSpaceDN w:val="0"/>
              <w:adjustRightInd w:val="0"/>
              <w:jc w:val="center"/>
              <w:rPr>
                <w:sz w:val="24"/>
                <w:szCs w:val="24"/>
              </w:rPr>
            </w:pPr>
            <w:r>
              <w:rPr>
                <w:sz w:val="24"/>
                <w:szCs w:val="24"/>
              </w:rPr>
              <w:t>16</w:t>
            </w:r>
          </w:p>
        </w:tc>
        <w:tc>
          <w:tcPr>
            <w:tcW w:w="704" w:type="dxa"/>
          </w:tcPr>
          <w:p w14:paraId="37718A23" w14:textId="77777777" w:rsidR="00B21C96" w:rsidRPr="00EA3DF3" w:rsidRDefault="00B21C96" w:rsidP="00B21C96">
            <w:pPr>
              <w:widowControl w:val="0"/>
              <w:autoSpaceDE w:val="0"/>
              <w:autoSpaceDN w:val="0"/>
              <w:adjustRightInd w:val="0"/>
              <w:jc w:val="center"/>
              <w:rPr>
                <w:sz w:val="24"/>
                <w:szCs w:val="24"/>
              </w:rPr>
            </w:pPr>
            <w:r>
              <w:rPr>
                <w:sz w:val="24"/>
                <w:szCs w:val="24"/>
              </w:rPr>
              <w:t>17</w:t>
            </w:r>
          </w:p>
        </w:tc>
        <w:tc>
          <w:tcPr>
            <w:tcW w:w="711" w:type="dxa"/>
          </w:tcPr>
          <w:p w14:paraId="19CD4545" w14:textId="77777777" w:rsidR="00B21C96" w:rsidRPr="00EA3DF3" w:rsidRDefault="00B21C96" w:rsidP="00B21C96">
            <w:pPr>
              <w:widowControl w:val="0"/>
              <w:autoSpaceDE w:val="0"/>
              <w:autoSpaceDN w:val="0"/>
              <w:adjustRightInd w:val="0"/>
              <w:jc w:val="center"/>
              <w:rPr>
                <w:sz w:val="24"/>
                <w:szCs w:val="24"/>
              </w:rPr>
            </w:pPr>
            <w:r>
              <w:rPr>
                <w:sz w:val="24"/>
                <w:szCs w:val="24"/>
              </w:rPr>
              <w:t>18</w:t>
            </w:r>
          </w:p>
        </w:tc>
        <w:tc>
          <w:tcPr>
            <w:tcW w:w="743" w:type="dxa"/>
          </w:tcPr>
          <w:p w14:paraId="72E738C3" w14:textId="77777777" w:rsidR="00B21C96" w:rsidRPr="00EA3DF3" w:rsidRDefault="00B21C96" w:rsidP="00B21C96">
            <w:pPr>
              <w:widowControl w:val="0"/>
              <w:autoSpaceDE w:val="0"/>
              <w:autoSpaceDN w:val="0"/>
              <w:adjustRightInd w:val="0"/>
              <w:jc w:val="center"/>
              <w:rPr>
                <w:sz w:val="24"/>
                <w:szCs w:val="24"/>
              </w:rPr>
            </w:pPr>
            <w:r>
              <w:rPr>
                <w:sz w:val="24"/>
                <w:szCs w:val="24"/>
              </w:rPr>
              <w:t>19</w:t>
            </w:r>
          </w:p>
        </w:tc>
      </w:tr>
      <w:tr w:rsidR="00F30539" w:rsidRPr="00EA3DF3" w14:paraId="5026F7A4" w14:textId="77777777" w:rsidTr="00F30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7"/>
          <w:tblCellSpacing w:w="5" w:type="nil"/>
        </w:trPr>
        <w:tc>
          <w:tcPr>
            <w:tcW w:w="2120" w:type="dxa"/>
          </w:tcPr>
          <w:p w14:paraId="6F991D5E" w14:textId="77777777" w:rsidR="00F30539" w:rsidRPr="00EA3DF3" w:rsidRDefault="00F30539" w:rsidP="00B21C96">
            <w:pPr>
              <w:widowControl w:val="0"/>
              <w:autoSpaceDE w:val="0"/>
              <w:autoSpaceDN w:val="0"/>
              <w:adjustRightInd w:val="0"/>
              <w:jc w:val="center"/>
              <w:rPr>
                <w:sz w:val="24"/>
                <w:szCs w:val="24"/>
              </w:rPr>
            </w:pPr>
            <w:r>
              <w:rPr>
                <w:sz w:val="24"/>
                <w:szCs w:val="24"/>
              </w:rPr>
              <w:t xml:space="preserve">Муниципальная программа </w:t>
            </w:r>
            <w:r w:rsidRPr="00F30539">
              <w:rPr>
                <w:kern w:val="2"/>
                <w:sz w:val="22"/>
                <w:szCs w:val="22"/>
                <w:lang w:eastAsia="en-US"/>
              </w:rPr>
              <w:t xml:space="preserve">«Доступная среда на территории </w:t>
            </w:r>
            <w:proofErr w:type="spellStart"/>
            <w:r w:rsidR="00BF0329">
              <w:rPr>
                <w:kern w:val="2"/>
                <w:sz w:val="22"/>
                <w:szCs w:val="22"/>
                <w:lang w:eastAsia="en-US"/>
              </w:rPr>
              <w:t>Маргаритовского</w:t>
            </w:r>
            <w:proofErr w:type="spellEnd"/>
            <w:r w:rsidRPr="00F30539">
              <w:rPr>
                <w:kern w:val="2"/>
                <w:sz w:val="22"/>
                <w:szCs w:val="22"/>
                <w:lang w:eastAsia="en-US"/>
              </w:rPr>
              <w:t xml:space="preserve"> сельского поселения»</w:t>
            </w:r>
          </w:p>
        </w:tc>
        <w:tc>
          <w:tcPr>
            <w:tcW w:w="1839" w:type="dxa"/>
            <w:vAlign w:val="center"/>
          </w:tcPr>
          <w:p w14:paraId="60088C64" w14:textId="77777777" w:rsidR="00F30539" w:rsidRPr="00FC1E5A" w:rsidRDefault="00F30539" w:rsidP="00B21C96">
            <w:pPr>
              <w:widowControl w:val="0"/>
              <w:autoSpaceDE w:val="0"/>
              <w:autoSpaceDN w:val="0"/>
              <w:adjustRightInd w:val="0"/>
              <w:jc w:val="center"/>
              <w:rPr>
                <w:b/>
                <w:sz w:val="24"/>
                <w:szCs w:val="24"/>
              </w:rPr>
            </w:pPr>
            <w:r w:rsidRPr="00C86153">
              <w:rPr>
                <w:sz w:val="24"/>
                <w:szCs w:val="24"/>
              </w:rPr>
              <w:t>Админ</w:t>
            </w:r>
            <w:r>
              <w:rPr>
                <w:sz w:val="24"/>
                <w:szCs w:val="24"/>
              </w:rPr>
              <w:t xml:space="preserve">истрация </w:t>
            </w:r>
            <w:proofErr w:type="spellStart"/>
            <w:r w:rsidR="00BF0329">
              <w:rPr>
                <w:sz w:val="24"/>
                <w:szCs w:val="24"/>
              </w:rPr>
              <w:t>Маргаритовского</w:t>
            </w:r>
            <w:proofErr w:type="spellEnd"/>
            <w:r>
              <w:rPr>
                <w:sz w:val="24"/>
                <w:szCs w:val="24"/>
              </w:rPr>
              <w:t xml:space="preserve"> сельского поселения</w:t>
            </w:r>
          </w:p>
        </w:tc>
        <w:tc>
          <w:tcPr>
            <w:tcW w:w="714" w:type="dxa"/>
            <w:vAlign w:val="center"/>
          </w:tcPr>
          <w:p w14:paraId="42FED23D" w14:textId="77777777" w:rsidR="00F30539" w:rsidRPr="00300DA3" w:rsidRDefault="00F30539" w:rsidP="00B21C96">
            <w:pPr>
              <w:widowControl w:val="0"/>
              <w:autoSpaceDE w:val="0"/>
              <w:autoSpaceDN w:val="0"/>
              <w:adjustRightInd w:val="0"/>
              <w:jc w:val="center"/>
              <w:rPr>
                <w:sz w:val="24"/>
                <w:szCs w:val="24"/>
              </w:rPr>
            </w:pPr>
            <w:r>
              <w:rPr>
                <w:sz w:val="24"/>
                <w:szCs w:val="24"/>
              </w:rPr>
              <w:t>951</w:t>
            </w:r>
          </w:p>
        </w:tc>
        <w:tc>
          <w:tcPr>
            <w:tcW w:w="732" w:type="dxa"/>
            <w:gridSpan w:val="2"/>
            <w:vAlign w:val="center"/>
          </w:tcPr>
          <w:p w14:paraId="44D435F1" w14:textId="77777777" w:rsidR="00F30539" w:rsidRPr="00300DA3" w:rsidRDefault="00F30539" w:rsidP="00B21C96">
            <w:pPr>
              <w:widowControl w:val="0"/>
              <w:autoSpaceDE w:val="0"/>
              <w:autoSpaceDN w:val="0"/>
              <w:adjustRightInd w:val="0"/>
              <w:jc w:val="center"/>
              <w:rPr>
                <w:sz w:val="24"/>
                <w:szCs w:val="24"/>
              </w:rPr>
            </w:pPr>
            <w:r w:rsidRPr="00300DA3">
              <w:rPr>
                <w:sz w:val="24"/>
                <w:szCs w:val="24"/>
              </w:rPr>
              <w:t>Х</w:t>
            </w:r>
          </w:p>
        </w:tc>
        <w:tc>
          <w:tcPr>
            <w:tcW w:w="833" w:type="dxa"/>
            <w:vAlign w:val="center"/>
          </w:tcPr>
          <w:p w14:paraId="1C2638D8" w14:textId="77777777" w:rsidR="00F30539" w:rsidRPr="00300DA3" w:rsidRDefault="00F30539" w:rsidP="00B21C96">
            <w:pPr>
              <w:widowControl w:val="0"/>
              <w:autoSpaceDE w:val="0"/>
              <w:autoSpaceDN w:val="0"/>
              <w:adjustRightInd w:val="0"/>
              <w:jc w:val="center"/>
              <w:rPr>
                <w:sz w:val="24"/>
                <w:szCs w:val="24"/>
              </w:rPr>
            </w:pPr>
            <w:r w:rsidRPr="00300DA3">
              <w:rPr>
                <w:sz w:val="24"/>
                <w:szCs w:val="24"/>
              </w:rPr>
              <w:t>Х</w:t>
            </w:r>
          </w:p>
        </w:tc>
        <w:tc>
          <w:tcPr>
            <w:tcW w:w="567" w:type="dxa"/>
            <w:vAlign w:val="center"/>
          </w:tcPr>
          <w:p w14:paraId="015F653A" w14:textId="77777777" w:rsidR="00F30539" w:rsidRPr="00300DA3" w:rsidRDefault="00F30539" w:rsidP="00B21C96">
            <w:pPr>
              <w:widowControl w:val="0"/>
              <w:autoSpaceDE w:val="0"/>
              <w:autoSpaceDN w:val="0"/>
              <w:adjustRightInd w:val="0"/>
              <w:jc w:val="center"/>
              <w:rPr>
                <w:sz w:val="24"/>
                <w:szCs w:val="24"/>
              </w:rPr>
            </w:pPr>
            <w:r w:rsidRPr="00300DA3">
              <w:rPr>
                <w:sz w:val="24"/>
                <w:szCs w:val="24"/>
              </w:rPr>
              <w:t>Х</w:t>
            </w:r>
          </w:p>
        </w:tc>
        <w:tc>
          <w:tcPr>
            <w:tcW w:w="708" w:type="dxa"/>
            <w:vAlign w:val="center"/>
          </w:tcPr>
          <w:p w14:paraId="43BB22BC" w14:textId="77777777" w:rsidR="00F30539" w:rsidRPr="00E65D5B" w:rsidRDefault="002369EC" w:rsidP="00B21C96">
            <w:pPr>
              <w:widowControl w:val="0"/>
              <w:autoSpaceDE w:val="0"/>
              <w:autoSpaceDN w:val="0"/>
              <w:adjustRightInd w:val="0"/>
              <w:ind w:left="-66" w:right="-122"/>
              <w:jc w:val="center"/>
              <w:rPr>
                <w:spacing w:val="-8"/>
                <w:sz w:val="24"/>
                <w:szCs w:val="24"/>
              </w:rPr>
            </w:pPr>
            <w:r>
              <w:rPr>
                <w:spacing w:val="-8"/>
                <w:sz w:val="24"/>
                <w:szCs w:val="24"/>
              </w:rPr>
              <w:t>0</w:t>
            </w:r>
            <w:r w:rsidR="00BF0329">
              <w:rPr>
                <w:spacing w:val="-8"/>
                <w:sz w:val="24"/>
                <w:szCs w:val="24"/>
              </w:rPr>
              <w:t>,</w:t>
            </w:r>
            <w:r w:rsidR="00F30539">
              <w:rPr>
                <w:spacing w:val="-8"/>
                <w:sz w:val="24"/>
                <w:szCs w:val="24"/>
              </w:rPr>
              <w:t>0</w:t>
            </w:r>
          </w:p>
        </w:tc>
        <w:tc>
          <w:tcPr>
            <w:tcW w:w="707" w:type="dxa"/>
            <w:vAlign w:val="center"/>
          </w:tcPr>
          <w:p w14:paraId="7D3056C5" w14:textId="433ADF77" w:rsidR="00F30539" w:rsidRDefault="008A29CA" w:rsidP="00F30539">
            <w:pPr>
              <w:jc w:val="center"/>
            </w:pPr>
            <w:r>
              <w:rPr>
                <w:spacing w:val="-8"/>
                <w:sz w:val="24"/>
                <w:szCs w:val="24"/>
              </w:rPr>
              <w:t>0</w:t>
            </w:r>
            <w:r w:rsidR="00F30539" w:rsidRPr="0086364A">
              <w:rPr>
                <w:spacing w:val="-8"/>
                <w:sz w:val="24"/>
                <w:szCs w:val="24"/>
              </w:rPr>
              <w:t>,0</w:t>
            </w:r>
          </w:p>
        </w:tc>
        <w:tc>
          <w:tcPr>
            <w:tcW w:w="706" w:type="dxa"/>
            <w:vAlign w:val="center"/>
          </w:tcPr>
          <w:p w14:paraId="427DAC04" w14:textId="223C6309" w:rsidR="00F30539" w:rsidRDefault="008A29CA" w:rsidP="00F30539">
            <w:pPr>
              <w:jc w:val="center"/>
            </w:pPr>
            <w:r>
              <w:rPr>
                <w:spacing w:val="-8"/>
                <w:sz w:val="24"/>
                <w:szCs w:val="24"/>
              </w:rPr>
              <w:t>0</w:t>
            </w:r>
            <w:r w:rsidR="00F30539" w:rsidRPr="0086364A">
              <w:rPr>
                <w:spacing w:val="-8"/>
                <w:sz w:val="24"/>
                <w:szCs w:val="24"/>
              </w:rPr>
              <w:t>,0</w:t>
            </w:r>
          </w:p>
        </w:tc>
        <w:tc>
          <w:tcPr>
            <w:tcW w:w="705" w:type="dxa"/>
            <w:vAlign w:val="center"/>
          </w:tcPr>
          <w:p w14:paraId="6A3CF762" w14:textId="7B8A722B" w:rsidR="00F30539" w:rsidRDefault="000F6ADA" w:rsidP="00F30539">
            <w:pPr>
              <w:jc w:val="center"/>
            </w:pPr>
            <w:r>
              <w:rPr>
                <w:spacing w:val="-8"/>
                <w:sz w:val="24"/>
                <w:szCs w:val="24"/>
              </w:rPr>
              <w:t>0</w:t>
            </w:r>
            <w:r w:rsidR="00F30539" w:rsidRPr="0086364A">
              <w:rPr>
                <w:spacing w:val="-8"/>
                <w:sz w:val="24"/>
                <w:szCs w:val="24"/>
              </w:rPr>
              <w:t>,0</w:t>
            </w:r>
          </w:p>
        </w:tc>
        <w:tc>
          <w:tcPr>
            <w:tcW w:w="704" w:type="dxa"/>
            <w:vAlign w:val="center"/>
          </w:tcPr>
          <w:p w14:paraId="3FEB53F3" w14:textId="08380EC0" w:rsidR="00F30539" w:rsidRDefault="000F6ADA" w:rsidP="00F30539">
            <w:pPr>
              <w:jc w:val="center"/>
            </w:pPr>
            <w:r>
              <w:rPr>
                <w:spacing w:val="-8"/>
                <w:sz w:val="24"/>
                <w:szCs w:val="24"/>
              </w:rPr>
              <w:t>0</w:t>
            </w:r>
            <w:r w:rsidR="00F30539" w:rsidRPr="0086364A">
              <w:rPr>
                <w:spacing w:val="-8"/>
                <w:sz w:val="24"/>
                <w:szCs w:val="24"/>
              </w:rPr>
              <w:t>,0</w:t>
            </w:r>
          </w:p>
        </w:tc>
        <w:tc>
          <w:tcPr>
            <w:tcW w:w="706" w:type="dxa"/>
            <w:vAlign w:val="center"/>
          </w:tcPr>
          <w:p w14:paraId="420079F4" w14:textId="3C85F8EA" w:rsidR="00F30539" w:rsidRDefault="000F6ADA" w:rsidP="00F30539">
            <w:pPr>
              <w:jc w:val="center"/>
            </w:pPr>
            <w:r>
              <w:rPr>
                <w:spacing w:val="-8"/>
                <w:sz w:val="24"/>
                <w:szCs w:val="24"/>
              </w:rPr>
              <w:t>0</w:t>
            </w:r>
            <w:r w:rsidR="00F30539" w:rsidRPr="0086364A">
              <w:rPr>
                <w:spacing w:val="-8"/>
                <w:sz w:val="24"/>
                <w:szCs w:val="24"/>
              </w:rPr>
              <w:t>,0</w:t>
            </w:r>
          </w:p>
        </w:tc>
        <w:tc>
          <w:tcPr>
            <w:tcW w:w="706" w:type="dxa"/>
            <w:vAlign w:val="center"/>
          </w:tcPr>
          <w:p w14:paraId="275355F7" w14:textId="38B88FA4" w:rsidR="00F30539" w:rsidRDefault="000F6ADA" w:rsidP="00F30539">
            <w:pPr>
              <w:jc w:val="center"/>
            </w:pPr>
            <w:r>
              <w:rPr>
                <w:spacing w:val="-8"/>
                <w:sz w:val="24"/>
                <w:szCs w:val="24"/>
              </w:rPr>
              <w:t>1</w:t>
            </w:r>
            <w:r w:rsidR="00F30539" w:rsidRPr="0086364A">
              <w:rPr>
                <w:spacing w:val="-8"/>
                <w:sz w:val="24"/>
                <w:szCs w:val="24"/>
              </w:rPr>
              <w:t>,0</w:t>
            </w:r>
          </w:p>
        </w:tc>
        <w:tc>
          <w:tcPr>
            <w:tcW w:w="706" w:type="dxa"/>
            <w:vAlign w:val="center"/>
          </w:tcPr>
          <w:p w14:paraId="4315B3C8" w14:textId="3D6FCC73" w:rsidR="00F30539" w:rsidRDefault="008A29CA" w:rsidP="00F30539">
            <w:pPr>
              <w:jc w:val="center"/>
            </w:pPr>
            <w:r>
              <w:rPr>
                <w:spacing w:val="-8"/>
                <w:sz w:val="24"/>
                <w:szCs w:val="24"/>
              </w:rPr>
              <w:t>2</w:t>
            </w:r>
            <w:r w:rsidR="00F30539" w:rsidRPr="0086364A">
              <w:rPr>
                <w:spacing w:val="-8"/>
                <w:sz w:val="24"/>
                <w:szCs w:val="24"/>
              </w:rPr>
              <w:t>,0</w:t>
            </w:r>
          </w:p>
        </w:tc>
        <w:tc>
          <w:tcPr>
            <w:tcW w:w="704" w:type="dxa"/>
            <w:vAlign w:val="center"/>
          </w:tcPr>
          <w:p w14:paraId="329ECB56" w14:textId="483C692B" w:rsidR="00F30539" w:rsidRDefault="008A29CA" w:rsidP="00F30539">
            <w:pPr>
              <w:jc w:val="center"/>
            </w:pPr>
            <w:r>
              <w:rPr>
                <w:spacing w:val="-8"/>
                <w:sz w:val="24"/>
                <w:szCs w:val="24"/>
              </w:rPr>
              <w:t>2</w:t>
            </w:r>
            <w:r w:rsidR="00F30539" w:rsidRPr="0086364A">
              <w:rPr>
                <w:spacing w:val="-8"/>
                <w:sz w:val="24"/>
                <w:szCs w:val="24"/>
              </w:rPr>
              <w:t>,0</w:t>
            </w:r>
          </w:p>
        </w:tc>
        <w:tc>
          <w:tcPr>
            <w:tcW w:w="704" w:type="dxa"/>
            <w:vAlign w:val="center"/>
          </w:tcPr>
          <w:p w14:paraId="10EB6741" w14:textId="37B578B9" w:rsidR="00F30539" w:rsidRDefault="008A29CA" w:rsidP="00F30539">
            <w:pPr>
              <w:jc w:val="center"/>
            </w:pPr>
            <w:r>
              <w:rPr>
                <w:spacing w:val="-8"/>
                <w:sz w:val="24"/>
                <w:szCs w:val="24"/>
              </w:rPr>
              <w:t>2</w:t>
            </w:r>
            <w:r w:rsidR="00F30539" w:rsidRPr="0086364A">
              <w:rPr>
                <w:spacing w:val="-8"/>
                <w:sz w:val="24"/>
                <w:szCs w:val="24"/>
              </w:rPr>
              <w:t>,0</w:t>
            </w:r>
          </w:p>
        </w:tc>
        <w:tc>
          <w:tcPr>
            <w:tcW w:w="711" w:type="dxa"/>
            <w:vAlign w:val="center"/>
          </w:tcPr>
          <w:p w14:paraId="31E4E741" w14:textId="17143A09" w:rsidR="00F30539" w:rsidRDefault="008A29CA" w:rsidP="00F30539">
            <w:pPr>
              <w:jc w:val="center"/>
            </w:pPr>
            <w:r>
              <w:rPr>
                <w:spacing w:val="-8"/>
                <w:sz w:val="24"/>
                <w:szCs w:val="24"/>
              </w:rPr>
              <w:t>2</w:t>
            </w:r>
            <w:r w:rsidR="00F30539" w:rsidRPr="0086364A">
              <w:rPr>
                <w:spacing w:val="-8"/>
                <w:sz w:val="24"/>
                <w:szCs w:val="24"/>
              </w:rPr>
              <w:t>,0</w:t>
            </w:r>
          </w:p>
        </w:tc>
        <w:tc>
          <w:tcPr>
            <w:tcW w:w="743" w:type="dxa"/>
            <w:vAlign w:val="center"/>
          </w:tcPr>
          <w:p w14:paraId="35887CC2" w14:textId="0011CEA1" w:rsidR="00F30539" w:rsidRDefault="008A29CA" w:rsidP="00F30539">
            <w:pPr>
              <w:jc w:val="center"/>
            </w:pPr>
            <w:r>
              <w:rPr>
                <w:spacing w:val="-8"/>
                <w:sz w:val="24"/>
                <w:szCs w:val="24"/>
              </w:rPr>
              <w:t>2</w:t>
            </w:r>
            <w:r w:rsidR="00F30539" w:rsidRPr="0086364A">
              <w:rPr>
                <w:spacing w:val="-8"/>
                <w:sz w:val="24"/>
                <w:szCs w:val="24"/>
              </w:rPr>
              <w:t>,0</w:t>
            </w:r>
          </w:p>
        </w:tc>
      </w:tr>
      <w:tr w:rsidR="00F30539" w:rsidRPr="00EA3DF3" w14:paraId="19D9F435" w14:textId="77777777" w:rsidTr="00F30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blCellSpacing w:w="5" w:type="nil"/>
        </w:trPr>
        <w:tc>
          <w:tcPr>
            <w:tcW w:w="2120" w:type="dxa"/>
          </w:tcPr>
          <w:p w14:paraId="01F72E44" w14:textId="77777777" w:rsidR="00F30539" w:rsidRPr="00FC1E5A" w:rsidRDefault="00F30539" w:rsidP="00B21C96">
            <w:pPr>
              <w:widowControl w:val="0"/>
              <w:autoSpaceDE w:val="0"/>
              <w:autoSpaceDN w:val="0"/>
              <w:adjustRightInd w:val="0"/>
              <w:jc w:val="center"/>
              <w:rPr>
                <w:b/>
                <w:sz w:val="24"/>
                <w:szCs w:val="24"/>
              </w:rPr>
            </w:pPr>
            <w:r w:rsidRPr="00C86153">
              <w:rPr>
                <w:sz w:val="24"/>
                <w:szCs w:val="24"/>
              </w:rPr>
              <w:t xml:space="preserve">Подпрограмма 1. </w:t>
            </w:r>
            <w:r w:rsidRPr="00F30539">
              <w:rPr>
                <w:kern w:val="2"/>
                <w:sz w:val="22"/>
                <w:szCs w:val="22"/>
                <w:lang w:eastAsia="en-US"/>
              </w:rPr>
              <w:t xml:space="preserve">«Доступная среда на территории </w:t>
            </w:r>
            <w:proofErr w:type="spellStart"/>
            <w:r w:rsidR="00BF0329">
              <w:rPr>
                <w:kern w:val="2"/>
                <w:sz w:val="22"/>
                <w:szCs w:val="22"/>
                <w:lang w:eastAsia="en-US"/>
              </w:rPr>
              <w:t>Маргаритовского</w:t>
            </w:r>
            <w:proofErr w:type="spellEnd"/>
            <w:r w:rsidRPr="00F30539">
              <w:rPr>
                <w:kern w:val="2"/>
                <w:sz w:val="22"/>
                <w:szCs w:val="22"/>
                <w:lang w:eastAsia="en-US"/>
              </w:rPr>
              <w:t xml:space="preserve"> сельского поселения»</w:t>
            </w:r>
          </w:p>
        </w:tc>
        <w:tc>
          <w:tcPr>
            <w:tcW w:w="1839" w:type="dxa"/>
            <w:vAlign w:val="center"/>
          </w:tcPr>
          <w:p w14:paraId="02B69876" w14:textId="77777777" w:rsidR="00F30539" w:rsidRPr="00C86153" w:rsidRDefault="00F30539" w:rsidP="00B21C96">
            <w:pPr>
              <w:widowControl w:val="0"/>
              <w:autoSpaceDE w:val="0"/>
              <w:autoSpaceDN w:val="0"/>
              <w:adjustRightInd w:val="0"/>
              <w:jc w:val="center"/>
              <w:rPr>
                <w:sz w:val="24"/>
                <w:szCs w:val="24"/>
              </w:rPr>
            </w:pPr>
            <w:r w:rsidRPr="00C86153">
              <w:rPr>
                <w:sz w:val="24"/>
                <w:szCs w:val="24"/>
              </w:rPr>
              <w:t>Админ</w:t>
            </w:r>
            <w:r>
              <w:rPr>
                <w:sz w:val="24"/>
                <w:szCs w:val="24"/>
              </w:rPr>
              <w:t xml:space="preserve">истрация </w:t>
            </w:r>
            <w:proofErr w:type="spellStart"/>
            <w:r w:rsidR="00BF0329">
              <w:rPr>
                <w:sz w:val="24"/>
                <w:szCs w:val="24"/>
              </w:rPr>
              <w:t>Маргаритовского</w:t>
            </w:r>
            <w:proofErr w:type="spellEnd"/>
            <w:r>
              <w:rPr>
                <w:sz w:val="24"/>
                <w:szCs w:val="24"/>
              </w:rPr>
              <w:t xml:space="preserve"> сельского поселения</w:t>
            </w:r>
          </w:p>
        </w:tc>
        <w:tc>
          <w:tcPr>
            <w:tcW w:w="714" w:type="dxa"/>
            <w:vAlign w:val="center"/>
          </w:tcPr>
          <w:p w14:paraId="32038B5C" w14:textId="77777777" w:rsidR="00F30539" w:rsidRPr="00C86153" w:rsidRDefault="00F30539" w:rsidP="00B21C96">
            <w:pPr>
              <w:widowControl w:val="0"/>
              <w:autoSpaceDE w:val="0"/>
              <w:autoSpaceDN w:val="0"/>
              <w:adjustRightInd w:val="0"/>
              <w:jc w:val="center"/>
              <w:rPr>
                <w:sz w:val="24"/>
                <w:szCs w:val="24"/>
              </w:rPr>
            </w:pPr>
            <w:r>
              <w:rPr>
                <w:sz w:val="24"/>
                <w:szCs w:val="24"/>
              </w:rPr>
              <w:t>951</w:t>
            </w:r>
          </w:p>
        </w:tc>
        <w:tc>
          <w:tcPr>
            <w:tcW w:w="732" w:type="dxa"/>
            <w:gridSpan w:val="2"/>
            <w:vAlign w:val="center"/>
          </w:tcPr>
          <w:p w14:paraId="4D062481" w14:textId="77777777" w:rsidR="00F30539" w:rsidRPr="00C86153" w:rsidRDefault="00F30539" w:rsidP="00B21C96">
            <w:pPr>
              <w:widowControl w:val="0"/>
              <w:autoSpaceDE w:val="0"/>
              <w:autoSpaceDN w:val="0"/>
              <w:adjustRightInd w:val="0"/>
              <w:jc w:val="center"/>
              <w:rPr>
                <w:sz w:val="24"/>
                <w:szCs w:val="24"/>
              </w:rPr>
            </w:pPr>
            <w:r w:rsidRPr="00C86153">
              <w:rPr>
                <w:sz w:val="24"/>
                <w:szCs w:val="24"/>
              </w:rPr>
              <w:t>Х</w:t>
            </w:r>
          </w:p>
        </w:tc>
        <w:tc>
          <w:tcPr>
            <w:tcW w:w="833" w:type="dxa"/>
            <w:vAlign w:val="center"/>
          </w:tcPr>
          <w:p w14:paraId="7FB3441F" w14:textId="77777777" w:rsidR="00F30539" w:rsidRPr="00C86153" w:rsidRDefault="00F30539" w:rsidP="00B21C96">
            <w:pPr>
              <w:widowControl w:val="0"/>
              <w:autoSpaceDE w:val="0"/>
              <w:autoSpaceDN w:val="0"/>
              <w:adjustRightInd w:val="0"/>
              <w:jc w:val="center"/>
              <w:rPr>
                <w:sz w:val="24"/>
                <w:szCs w:val="24"/>
              </w:rPr>
            </w:pPr>
            <w:r w:rsidRPr="00C86153">
              <w:rPr>
                <w:sz w:val="24"/>
                <w:szCs w:val="24"/>
              </w:rPr>
              <w:t>Х</w:t>
            </w:r>
          </w:p>
        </w:tc>
        <w:tc>
          <w:tcPr>
            <w:tcW w:w="567" w:type="dxa"/>
            <w:vAlign w:val="center"/>
          </w:tcPr>
          <w:p w14:paraId="1B49629C" w14:textId="77777777" w:rsidR="00F30539" w:rsidRPr="00C86153" w:rsidRDefault="00F30539" w:rsidP="00B21C96">
            <w:pPr>
              <w:widowControl w:val="0"/>
              <w:autoSpaceDE w:val="0"/>
              <w:autoSpaceDN w:val="0"/>
              <w:adjustRightInd w:val="0"/>
              <w:jc w:val="center"/>
              <w:rPr>
                <w:sz w:val="24"/>
                <w:szCs w:val="24"/>
              </w:rPr>
            </w:pPr>
            <w:r w:rsidRPr="00C86153">
              <w:rPr>
                <w:sz w:val="24"/>
                <w:szCs w:val="24"/>
              </w:rPr>
              <w:t>Х</w:t>
            </w:r>
          </w:p>
        </w:tc>
        <w:tc>
          <w:tcPr>
            <w:tcW w:w="708" w:type="dxa"/>
            <w:vAlign w:val="center"/>
          </w:tcPr>
          <w:p w14:paraId="6958AC33" w14:textId="77777777" w:rsidR="00F30539" w:rsidRPr="00E65D5B" w:rsidRDefault="002369EC" w:rsidP="00BF0329">
            <w:pPr>
              <w:widowControl w:val="0"/>
              <w:autoSpaceDE w:val="0"/>
              <w:autoSpaceDN w:val="0"/>
              <w:adjustRightInd w:val="0"/>
              <w:ind w:left="-66" w:right="-122"/>
              <w:jc w:val="center"/>
              <w:rPr>
                <w:spacing w:val="-8"/>
                <w:sz w:val="24"/>
                <w:szCs w:val="24"/>
              </w:rPr>
            </w:pPr>
            <w:r>
              <w:rPr>
                <w:spacing w:val="-8"/>
                <w:sz w:val="24"/>
                <w:szCs w:val="24"/>
              </w:rPr>
              <w:t>0</w:t>
            </w:r>
            <w:r w:rsidR="00F30539">
              <w:rPr>
                <w:spacing w:val="-8"/>
                <w:sz w:val="24"/>
                <w:szCs w:val="24"/>
              </w:rPr>
              <w:t>,0</w:t>
            </w:r>
          </w:p>
        </w:tc>
        <w:tc>
          <w:tcPr>
            <w:tcW w:w="707" w:type="dxa"/>
            <w:vAlign w:val="center"/>
          </w:tcPr>
          <w:p w14:paraId="09D2FCD8" w14:textId="53B8DD1E" w:rsidR="00F30539" w:rsidRDefault="008A29CA" w:rsidP="00BF0329">
            <w:pPr>
              <w:jc w:val="center"/>
            </w:pPr>
            <w:r>
              <w:rPr>
                <w:spacing w:val="-8"/>
                <w:sz w:val="24"/>
                <w:szCs w:val="24"/>
              </w:rPr>
              <w:t>0</w:t>
            </w:r>
            <w:r w:rsidR="00F30539" w:rsidRPr="0086364A">
              <w:rPr>
                <w:spacing w:val="-8"/>
                <w:sz w:val="24"/>
                <w:szCs w:val="24"/>
              </w:rPr>
              <w:t>,0</w:t>
            </w:r>
          </w:p>
        </w:tc>
        <w:tc>
          <w:tcPr>
            <w:tcW w:w="706" w:type="dxa"/>
            <w:vAlign w:val="center"/>
          </w:tcPr>
          <w:p w14:paraId="7E3A958D" w14:textId="39FD1A6A" w:rsidR="00F30539" w:rsidRDefault="008A29CA" w:rsidP="00BF0329">
            <w:pPr>
              <w:jc w:val="center"/>
            </w:pPr>
            <w:r>
              <w:rPr>
                <w:spacing w:val="-8"/>
                <w:sz w:val="24"/>
                <w:szCs w:val="24"/>
              </w:rPr>
              <w:t>0</w:t>
            </w:r>
            <w:r w:rsidR="00F30539" w:rsidRPr="0086364A">
              <w:rPr>
                <w:spacing w:val="-8"/>
                <w:sz w:val="24"/>
                <w:szCs w:val="24"/>
              </w:rPr>
              <w:t>,0</w:t>
            </w:r>
          </w:p>
        </w:tc>
        <w:tc>
          <w:tcPr>
            <w:tcW w:w="705" w:type="dxa"/>
            <w:vAlign w:val="center"/>
          </w:tcPr>
          <w:p w14:paraId="28882D12" w14:textId="1630D2CD" w:rsidR="00F30539" w:rsidRDefault="000F6ADA" w:rsidP="00BF0329">
            <w:pPr>
              <w:jc w:val="center"/>
            </w:pPr>
            <w:r>
              <w:rPr>
                <w:spacing w:val="-8"/>
                <w:sz w:val="24"/>
                <w:szCs w:val="24"/>
              </w:rPr>
              <w:t>0</w:t>
            </w:r>
            <w:r w:rsidR="00F30539" w:rsidRPr="0086364A">
              <w:rPr>
                <w:spacing w:val="-8"/>
                <w:sz w:val="24"/>
                <w:szCs w:val="24"/>
              </w:rPr>
              <w:t>,0</w:t>
            </w:r>
          </w:p>
        </w:tc>
        <w:tc>
          <w:tcPr>
            <w:tcW w:w="704" w:type="dxa"/>
            <w:vAlign w:val="center"/>
          </w:tcPr>
          <w:p w14:paraId="0B35E648" w14:textId="6B4FC067" w:rsidR="00F30539" w:rsidRDefault="000F6ADA" w:rsidP="00BF0329">
            <w:pPr>
              <w:jc w:val="center"/>
            </w:pPr>
            <w:r>
              <w:rPr>
                <w:spacing w:val="-8"/>
                <w:sz w:val="24"/>
                <w:szCs w:val="24"/>
              </w:rPr>
              <w:t>0</w:t>
            </w:r>
            <w:r w:rsidR="00F30539" w:rsidRPr="0086364A">
              <w:rPr>
                <w:spacing w:val="-8"/>
                <w:sz w:val="24"/>
                <w:szCs w:val="24"/>
              </w:rPr>
              <w:t>,0</w:t>
            </w:r>
          </w:p>
        </w:tc>
        <w:tc>
          <w:tcPr>
            <w:tcW w:w="706" w:type="dxa"/>
            <w:vAlign w:val="center"/>
          </w:tcPr>
          <w:p w14:paraId="2DD00A5C" w14:textId="0E79466B" w:rsidR="00F30539" w:rsidRDefault="000F6ADA" w:rsidP="00BF0329">
            <w:pPr>
              <w:jc w:val="center"/>
            </w:pPr>
            <w:r>
              <w:rPr>
                <w:spacing w:val="-8"/>
                <w:sz w:val="24"/>
                <w:szCs w:val="24"/>
              </w:rPr>
              <w:t>0</w:t>
            </w:r>
            <w:r w:rsidR="00F30539" w:rsidRPr="0086364A">
              <w:rPr>
                <w:spacing w:val="-8"/>
                <w:sz w:val="24"/>
                <w:szCs w:val="24"/>
              </w:rPr>
              <w:t>,0</w:t>
            </w:r>
          </w:p>
        </w:tc>
        <w:tc>
          <w:tcPr>
            <w:tcW w:w="706" w:type="dxa"/>
            <w:vAlign w:val="center"/>
          </w:tcPr>
          <w:p w14:paraId="212A39B9" w14:textId="7FE62B7B" w:rsidR="00F30539" w:rsidRDefault="000F6ADA" w:rsidP="00BF0329">
            <w:pPr>
              <w:jc w:val="center"/>
            </w:pPr>
            <w:r>
              <w:rPr>
                <w:spacing w:val="-8"/>
                <w:sz w:val="24"/>
                <w:szCs w:val="24"/>
              </w:rPr>
              <w:t>1</w:t>
            </w:r>
            <w:r w:rsidR="00F30539" w:rsidRPr="0086364A">
              <w:rPr>
                <w:spacing w:val="-8"/>
                <w:sz w:val="24"/>
                <w:szCs w:val="24"/>
              </w:rPr>
              <w:t>,0</w:t>
            </w:r>
          </w:p>
        </w:tc>
        <w:tc>
          <w:tcPr>
            <w:tcW w:w="706" w:type="dxa"/>
            <w:vAlign w:val="center"/>
          </w:tcPr>
          <w:p w14:paraId="6BF540ED" w14:textId="55439710" w:rsidR="00F30539" w:rsidRDefault="008A29CA" w:rsidP="00BF0329">
            <w:pPr>
              <w:jc w:val="center"/>
            </w:pPr>
            <w:r>
              <w:rPr>
                <w:spacing w:val="-8"/>
                <w:sz w:val="24"/>
                <w:szCs w:val="24"/>
              </w:rPr>
              <w:t>2</w:t>
            </w:r>
            <w:r w:rsidR="00F30539" w:rsidRPr="0086364A">
              <w:rPr>
                <w:spacing w:val="-8"/>
                <w:sz w:val="24"/>
                <w:szCs w:val="24"/>
              </w:rPr>
              <w:t>,0</w:t>
            </w:r>
          </w:p>
        </w:tc>
        <w:tc>
          <w:tcPr>
            <w:tcW w:w="704" w:type="dxa"/>
            <w:vAlign w:val="center"/>
          </w:tcPr>
          <w:p w14:paraId="3AC8B251" w14:textId="0B00CE46" w:rsidR="00F30539" w:rsidRDefault="008A29CA" w:rsidP="00BF0329">
            <w:pPr>
              <w:jc w:val="center"/>
            </w:pPr>
            <w:r>
              <w:rPr>
                <w:spacing w:val="-8"/>
                <w:sz w:val="24"/>
                <w:szCs w:val="24"/>
              </w:rPr>
              <w:t>2</w:t>
            </w:r>
            <w:r w:rsidR="00F30539" w:rsidRPr="0086364A">
              <w:rPr>
                <w:spacing w:val="-8"/>
                <w:sz w:val="24"/>
                <w:szCs w:val="24"/>
              </w:rPr>
              <w:t>,0</w:t>
            </w:r>
          </w:p>
        </w:tc>
        <w:tc>
          <w:tcPr>
            <w:tcW w:w="704" w:type="dxa"/>
            <w:vAlign w:val="center"/>
          </w:tcPr>
          <w:p w14:paraId="406DAEC2" w14:textId="6A92D36B" w:rsidR="00F30539" w:rsidRDefault="008A29CA" w:rsidP="00BF0329">
            <w:pPr>
              <w:jc w:val="center"/>
            </w:pPr>
            <w:r>
              <w:rPr>
                <w:spacing w:val="-8"/>
                <w:sz w:val="24"/>
                <w:szCs w:val="24"/>
              </w:rPr>
              <w:t>2</w:t>
            </w:r>
            <w:r w:rsidR="00F30539" w:rsidRPr="0086364A">
              <w:rPr>
                <w:spacing w:val="-8"/>
                <w:sz w:val="24"/>
                <w:szCs w:val="24"/>
              </w:rPr>
              <w:t>,0</w:t>
            </w:r>
          </w:p>
        </w:tc>
        <w:tc>
          <w:tcPr>
            <w:tcW w:w="711" w:type="dxa"/>
            <w:vAlign w:val="center"/>
          </w:tcPr>
          <w:p w14:paraId="4AD62071" w14:textId="71970B8E" w:rsidR="00F30539" w:rsidRDefault="008A29CA" w:rsidP="00BF0329">
            <w:pPr>
              <w:jc w:val="center"/>
            </w:pPr>
            <w:r>
              <w:rPr>
                <w:spacing w:val="-8"/>
                <w:sz w:val="24"/>
                <w:szCs w:val="24"/>
              </w:rPr>
              <w:t>2</w:t>
            </w:r>
            <w:r w:rsidR="00F30539" w:rsidRPr="0086364A">
              <w:rPr>
                <w:spacing w:val="-8"/>
                <w:sz w:val="24"/>
                <w:szCs w:val="24"/>
              </w:rPr>
              <w:t>,0</w:t>
            </w:r>
          </w:p>
        </w:tc>
        <w:tc>
          <w:tcPr>
            <w:tcW w:w="743" w:type="dxa"/>
            <w:vAlign w:val="center"/>
          </w:tcPr>
          <w:p w14:paraId="13A77255" w14:textId="58F7D364" w:rsidR="00F30539" w:rsidRDefault="008A29CA" w:rsidP="00BF0329">
            <w:pPr>
              <w:jc w:val="center"/>
            </w:pPr>
            <w:r>
              <w:rPr>
                <w:spacing w:val="-8"/>
                <w:sz w:val="24"/>
                <w:szCs w:val="24"/>
              </w:rPr>
              <w:t>2</w:t>
            </w:r>
            <w:r w:rsidR="00F30539" w:rsidRPr="0086364A">
              <w:rPr>
                <w:spacing w:val="-8"/>
                <w:sz w:val="24"/>
                <w:szCs w:val="24"/>
              </w:rPr>
              <w:t>,0</w:t>
            </w:r>
          </w:p>
        </w:tc>
      </w:tr>
      <w:tr w:rsidR="00F30539" w:rsidRPr="00EA3DF3" w14:paraId="15492728" w14:textId="77777777" w:rsidTr="00F30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7"/>
          <w:tblCellSpacing w:w="5" w:type="nil"/>
        </w:trPr>
        <w:tc>
          <w:tcPr>
            <w:tcW w:w="2120" w:type="dxa"/>
          </w:tcPr>
          <w:p w14:paraId="597A5A1D" w14:textId="77777777" w:rsidR="00F30539" w:rsidRPr="00B24B13" w:rsidRDefault="00F30539" w:rsidP="00B21C96">
            <w:pPr>
              <w:autoSpaceDE w:val="0"/>
              <w:autoSpaceDN w:val="0"/>
              <w:adjustRightInd w:val="0"/>
              <w:ind w:firstLine="709"/>
              <w:jc w:val="both"/>
              <w:rPr>
                <w:sz w:val="28"/>
                <w:szCs w:val="28"/>
                <w:lang w:eastAsia="en-US"/>
              </w:rPr>
            </w:pPr>
            <w:r>
              <w:rPr>
                <w:sz w:val="24"/>
                <w:szCs w:val="24"/>
              </w:rPr>
              <w:t xml:space="preserve">ОМ 1.2. </w:t>
            </w:r>
            <w:r w:rsidRPr="00B24B13">
              <w:rPr>
                <w:sz w:val="24"/>
                <w:szCs w:val="24"/>
              </w:rPr>
              <w:t>Адаптация для инвалидов и других маломобильных групп населения</w:t>
            </w:r>
          </w:p>
        </w:tc>
        <w:tc>
          <w:tcPr>
            <w:tcW w:w="1839" w:type="dxa"/>
            <w:vAlign w:val="center"/>
          </w:tcPr>
          <w:p w14:paraId="45DFE19A" w14:textId="77777777" w:rsidR="00F30539" w:rsidRPr="00C86153" w:rsidRDefault="00F30539" w:rsidP="00B21C96">
            <w:pPr>
              <w:widowControl w:val="0"/>
              <w:autoSpaceDE w:val="0"/>
              <w:autoSpaceDN w:val="0"/>
              <w:adjustRightInd w:val="0"/>
              <w:jc w:val="center"/>
              <w:rPr>
                <w:sz w:val="24"/>
                <w:szCs w:val="24"/>
              </w:rPr>
            </w:pPr>
            <w:r w:rsidRPr="00C86153">
              <w:rPr>
                <w:sz w:val="24"/>
                <w:szCs w:val="24"/>
              </w:rPr>
              <w:t>Админ</w:t>
            </w:r>
            <w:r>
              <w:rPr>
                <w:sz w:val="24"/>
                <w:szCs w:val="24"/>
              </w:rPr>
              <w:t xml:space="preserve">истрация </w:t>
            </w:r>
            <w:proofErr w:type="spellStart"/>
            <w:r w:rsidR="00BF0329">
              <w:rPr>
                <w:sz w:val="24"/>
                <w:szCs w:val="24"/>
              </w:rPr>
              <w:t>Маргаритовского</w:t>
            </w:r>
            <w:proofErr w:type="spellEnd"/>
            <w:r>
              <w:rPr>
                <w:sz w:val="24"/>
                <w:szCs w:val="24"/>
              </w:rPr>
              <w:t xml:space="preserve"> сельского поселения</w:t>
            </w:r>
          </w:p>
        </w:tc>
        <w:tc>
          <w:tcPr>
            <w:tcW w:w="714" w:type="dxa"/>
            <w:vAlign w:val="center"/>
          </w:tcPr>
          <w:p w14:paraId="38DEAD55" w14:textId="77777777" w:rsidR="00F30539" w:rsidRPr="00C86153" w:rsidRDefault="00F30539" w:rsidP="00B21C96">
            <w:pPr>
              <w:widowControl w:val="0"/>
              <w:autoSpaceDE w:val="0"/>
              <w:autoSpaceDN w:val="0"/>
              <w:adjustRightInd w:val="0"/>
              <w:jc w:val="center"/>
              <w:rPr>
                <w:sz w:val="24"/>
                <w:szCs w:val="24"/>
              </w:rPr>
            </w:pPr>
            <w:r>
              <w:rPr>
                <w:sz w:val="24"/>
                <w:szCs w:val="24"/>
              </w:rPr>
              <w:t>951</w:t>
            </w:r>
          </w:p>
        </w:tc>
        <w:tc>
          <w:tcPr>
            <w:tcW w:w="732" w:type="dxa"/>
            <w:gridSpan w:val="2"/>
            <w:vAlign w:val="center"/>
          </w:tcPr>
          <w:p w14:paraId="51AC6E4B" w14:textId="77777777" w:rsidR="00F30539" w:rsidRPr="00C86153" w:rsidRDefault="00F30539" w:rsidP="00B21C96">
            <w:pPr>
              <w:widowControl w:val="0"/>
              <w:autoSpaceDE w:val="0"/>
              <w:autoSpaceDN w:val="0"/>
              <w:adjustRightInd w:val="0"/>
              <w:jc w:val="center"/>
              <w:rPr>
                <w:sz w:val="24"/>
                <w:szCs w:val="24"/>
              </w:rPr>
            </w:pPr>
            <w:r>
              <w:rPr>
                <w:sz w:val="24"/>
                <w:szCs w:val="24"/>
              </w:rPr>
              <w:t>0113</w:t>
            </w:r>
          </w:p>
        </w:tc>
        <w:tc>
          <w:tcPr>
            <w:tcW w:w="833" w:type="dxa"/>
            <w:vAlign w:val="center"/>
          </w:tcPr>
          <w:p w14:paraId="5F1019F9" w14:textId="77777777" w:rsidR="00F30539" w:rsidRPr="00C86153" w:rsidRDefault="00F30539" w:rsidP="00B21C96">
            <w:pPr>
              <w:widowControl w:val="0"/>
              <w:autoSpaceDE w:val="0"/>
              <w:autoSpaceDN w:val="0"/>
              <w:adjustRightInd w:val="0"/>
              <w:jc w:val="center"/>
              <w:rPr>
                <w:sz w:val="24"/>
                <w:szCs w:val="24"/>
              </w:rPr>
            </w:pPr>
            <w:r>
              <w:rPr>
                <w:sz w:val="24"/>
                <w:szCs w:val="24"/>
              </w:rPr>
              <w:t>1410028260</w:t>
            </w:r>
          </w:p>
        </w:tc>
        <w:tc>
          <w:tcPr>
            <w:tcW w:w="567" w:type="dxa"/>
            <w:vAlign w:val="center"/>
          </w:tcPr>
          <w:p w14:paraId="07C1406C" w14:textId="77777777" w:rsidR="00F30539" w:rsidRPr="00C86153" w:rsidRDefault="00F30539" w:rsidP="00B21C96">
            <w:pPr>
              <w:widowControl w:val="0"/>
              <w:autoSpaceDE w:val="0"/>
              <w:autoSpaceDN w:val="0"/>
              <w:adjustRightInd w:val="0"/>
              <w:jc w:val="center"/>
              <w:rPr>
                <w:sz w:val="24"/>
                <w:szCs w:val="24"/>
              </w:rPr>
            </w:pPr>
            <w:r>
              <w:rPr>
                <w:sz w:val="24"/>
                <w:szCs w:val="24"/>
              </w:rPr>
              <w:t>240</w:t>
            </w:r>
          </w:p>
        </w:tc>
        <w:tc>
          <w:tcPr>
            <w:tcW w:w="708" w:type="dxa"/>
            <w:vAlign w:val="center"/>
          </w:tcPr>
          <w:p w14:paraId="1BD13658" w14:textId="77777777" w:rsidR="00F30539" w:rsidRPr="00E65D5B" w:rsidRDefault="002369EC" w:rsidP="00BF0329">
            <w:pPr>
              <w:widowControl w:val="0"/>
              <w:autoSpaceDE w:val="0"/>
              <w:autoSpaceDN w:val="0"/>
              <w:adjustRightInd w:val="0"/>
              <w:ind w:left="-66" w:right="-122"/>
              <w:jc w:val="center"/>
              <w:rPr>
                <w:spacing w:val="-8"/>
                <w:sz w:val="24"/>
                <w:szCs w:val="24"/>
              </w:rPr>
            </w:pPr>
            <w:r>
              <w:rPr>
                <w:spacing w:val="-8"/>
                <w:sz w:val="24"/>
                <w:szCs w:val="24"/>
              </w:rPr>
              <w:t>0</w:t>
            </w:r>
            <w:r w:rsidR="00F30539">
              <w:rPr>
                <w:spacing w:val="-8"/>
                <w:sz w:val="24"/>
                <w:szCs w:val="24"/>
              </w:rPr>
              <w:t>,0</w:t>
            </w:r>
          </w:p>
        </w:tc>
        <w:tc>
          <w:tcPr>
            <w:tcW w:w="707" w:type="dxa"/>
            <w:vAlign w:val="center"/>
          </w:tcPr>
          <w:p w14:paraId="441E8FE8" w14:textId="214719A2" w:rsidR="00F30539" w:rsidRDefault="008A29CA" w:rsidP="00BF0329">
            <w:pPr>
              <w:jc w:val="center"/>
            </w:pPr>
            <w:r>
              <w:rPr>
                <w:spacing w:val="-8"/>
                <w:sz w:val="24"/>
                <w:szCs w:val="24"/>
              </w:rPr>
              <w:t>0</w:t>
            </w:r>
            <w:r w:rsidR="00F30539" w:rsidRPr="0086364A">
              <w:rPr>
                <w:spacing w:val="-8"/>
                <w:sz w:val="24"/>
                <w:szCs w:val="24"/>
              </w:rPr>
              <w:t>,0</w:t>
            </w:r>
          </w:p>
        </w:tc>
        <w:tc>
          <w:tcPr>
            <w:tcW w:w="706" w:type="dxa"/>
            <w:vAlign w:val="center"/>
          </w:tcPr>
          <w:p w14:paraId="63838B20" w14:textId="7E980974" w:rsidR="00F30539" w:rsidRDefault="008A29CA" w:rsidP="00BF0329">
            <w:pPr>
              <w:jc w:val="center"/>
            </w:pPr>
            <w:r>
              <w:rPr>
                <w:spacing w:val="-8"/>
                <w:sz w:val="24"/>
                <w:szCs w:val="24"/>
              </w:rPr>
              <w:t>0</w:t>
            </w:r>
            <w:r w:rsidR="00F30539" w:rsidRPr="0086364A">
              <w:rPr>
                <w:spacing w:val="-8"/>
                <w:sz w:val="24"/>
                <w:szCs w:val="24"/>
              </w:rPr>
              <w:t>,0</w:t>
            </w:r>
          </w:p>
        </w:tc>
        <w:tc>
          <w:tcPr>
            <w:tcW w:w="705" w:type="dxa"/>
            <w:vAlign w:val="center"/>
          </w:tcPr>
          <w:p w14:paraId="487D2E48" w14:textId="12D8CA33" w:rsidR="00F30539" w:rsidRDefault="000F6ADA" w:rsidP="00BF0329">
            <w:pPr>
              <w:jc w:val="center"/>
            </w:pPr>
            <w:r>
              <w:rPr>
                <w:spacing w:val="-8"/>
                <w:sz w:val="24"/>
                <w:szCs w:val="24"/>
              </w:rPr>
              <w:t>0</w:t>
            </w:r>
            <w:r w:rsidR="00F30539" w:rsidRPr="0086364A">
              <w:rPr>
                <w:spacing w:val="-8"/>
                <w:sz w:val="24"/>
                <w:szCs w:val="24"/>
              </w:rPr>
              <w:t>,0</w:t>
            </w:r>
          </w:p>
        </w:tc>
        <w:tc>
          <w:tcPr>
            <w:tcW w:w="704" w:type="dxa"/>
            <w:vAlign w:val="center"/>
          </w:tcPr>
          <w:p w14:paraId="056549F7" w14:textId="0B150958" w:rsidR="00F30539" w:rsidRDefault="000F6ADA" w:rsidP="00BF0329">
            <w:pPr>
              <w:jc w:val="center"/>
            </w:pPr>
            <w:r>
              <w:rPr>
                <w:spacing w:val="-8"/>
                <w:sz w:val="24"/>
                <w:szCs w:val="24"/>
              </w:rPr>
              <w:t>0</w:t>
            </w:r>
            <w:r w:rsidR="00F30539" w:rsidRPr="0086364A">
              <w:rPr>
                <w:spacing w:val="-8"/>
                <w:sz w:val="24"/>
                <w:szCs w:val="24"/>
              </w:rPr>
              <w:t>,0</w:t>
            </w:r>
          </w:p>
        </w:tc>
        <w:tc>
          <w:tcPr>
            <w:tcW w:w="706" w:type="dxa"/>
            <w:vAlign w:val="center"/>
          </w:tcPr>
          <w:p w14:paraId="19D338FD" w14:textId="5D8F41B9" w:rsidR="00F30539" w:rsidRDefault="00F30539" w:rsidP="00BF0329">
            <w:pPr>
              <w:jc w:val="center"/>
            </w:pPr>
            <w:r w:rsidRPr="0086364A">
              <w:rPr>
                <w:spacing w:val="-8"/>
                <w:sz w:val="24"/>
                <w:szCs w:val="24"/>
              </w:rPr>
              <w:t>,0</w:t>
            </w:r>
          </w:p>
        </w:tc>
        <w:tc>
          <w:tcPr>
            <w:tcW w:w="706" w:type="dxa"/>
            <w:vAlign w:val="center"/>
          </w:tcPr>
          <w:p w14:paraId="573DF47C" w14:textId="0EBDAB48" w:rsidR="00F30539" w:rsidRDefault="000F6ADA" w:rsidP="00BF0329">
            <w:pPr>
              <w:jc w:val="center"/>
            </w:pPr>
            <w:r>
              <w:rPr>
                <w:spacing w:val="-8"/>
                <w:sz w:val="24"/>
                <w:szCs w:val="24"/>
              </w:rPr>
              <w:t>1</w:t>
            </w:r>
            <w:r w:rsidR="00F30539" w:rsidRPr="0086364A">
              <w:rPr>
                <w:spacing w:val="-8"/>
                <w:sz w:val="24"/>
                <w:szCs w:val="24"/>
              </w:rPr>
              <w:t>,0</w:t>
            </w:r>
          </w:p>
        </w:tc>
        <w:tc>
          <w:tcPr>
            <w:tcW w:w="706" w:type="dxa"/>
            <w:vAlign w:val="center"/>
          </w:tcPr>
          <w:p w14:paraId="7ED92A2F" w14:textId="498F1C43" w:rsidR="00F30539" w:rsidRDefault="008A29CA" w:rsidP="00BF0329">
            <w:pPr>
              <w:jc w:val="center"/>
            </w:pPr>
            <w:r>
              <w:rPr>
                <w:spacing w:val="-8"/>
                <w:sz w:val="24"/>
                <w:szCs w:val="24"/>
              </w:rPr>
              <w:t>2</w:t>
            </w:r>
            <w:r w:rsidR="00F30539" w:rsidRPr="0086364A">
              <w:rPr>
                <w:spacing w:val="-8"/>
                <w:sz w:val="24"/>
                <w:szCs w:val="24"/>
              </w:rPr>
              <w:t>,0</w:t>
            </w:r>
          </w:p>
        </w:tc>
        <w:tc>
          <w:tcPr>
            <w:tcW w:w="704" w:type="dxa"/>
            <w:vAlign w:val="center"/>
          </w:tcPr>
          <w:p w14:paraId="6C3457EA" w14:textId="0C20E067" w:rsidR="00F30539" w:rsidRDefault="008A29CA" w:rsidP="00BF0329">
            <w:pPr>
              <w:jc w:val="center"/>
            </w:pPr>
            <w:r>
              <w:rPr>
                <w:spacing w:val="-8"/>
                <w:sz w:val="24"/>
                <w:szCs w:val="24"/>
              </w:rPr>
              <w:t>2</w:t>
            </w:r>
            <w:r w:rsidR="00F30539" w:rsidRPr="0086364A">
              <w:rPr>
                <w:spacing w:val="-8"/>
                <w:sz w:val="24"/>
                <w:szCs w:val="24"/>
              </w:rPr>
              <w:t>,0</w:t>
            </w:r>
          </w:p>
        </w:tc>
        <w:tc>
          <w:tcPr>
            <w:tcW w:w="704" w:type="dxa"/>
            <w:vAlign w:val="center"/>
          </w:tcPr>
          <w:p w14:paraId="2F1D9C2D" w14:textId="085EAC7C" w:rsidR="00F30539" w:rsidRDefault="008A29CA" w:rsidP="00BF0329">
            <w:pPr>
              <w:jc w:val="center"/>
            </w:pPr>
            <w:r>
              <w:rPr>
                <w:spacing w:val="-8"/>
                <w:sz w:val="24"/>
                <w:szCs w:val="24"/>
              </w:rPr>
              <w:t>2</w:t>
            </w:r>
            <w:r w:rsidR="00F30539" w:rsidRPr="0086364A">
              <w:rPr>
                <w:spacing w:val="-8"/>
                <w:sz w:val="24"/>
                <w:szCs w:val="24"/>
              </w:rPr>
              <w:t>,0</w:t>
            </w:r>
          </w:p>
        </w:tc>
        <w:tc>
          <w:tcPr>
            <w:tcW w:w="711" w:type="dxa"/>
            <w:vAlign w:val="center"/>
          </w:tcPr>
          <w:p w14:paraId="1DFD410B" w14:textId="6BD56F80" w:rsidR="00F30539" w:rsidRDefault="008A29CA" w:rsidP="00BF0329">
            <w:pPr>
              <w:jc w:val="center"/>
            </w:pPr>
            <w:r>
              <w:rPr>
                <w:spacing w:val="-8"/>
                <w:sz w:val="24"/>
                <w:szCs w:val="24"/>
              </w:rPr>
              <w:t>2</w:t>
            </w:r>
            <w:r w:rsidR="00F30539" w:rsidRPr="0086364A">
              <w:rPr>
                <w:spacing w:val="-8"/>
                <w:sz w:val="24"/>
                <w:szCs w:val="24"/>
              </w:rPr>
              <w:t>,0</w:t>
            </w:r>
          </w:p>
        </w:tc>
        <w:tc>
          <w:tcPr>
            <w:tcW w:w="743" w:type="dxa"/>
            <w:vAlign w:val="center"/>
          </w:tcPr>
          <w:p w14:paraId="17B4FC8B" w14:textId="09031AB3" w:rsidR="00F30539" w:rsidRDefault="008A29CA" w:rsidP="00BF0329">
            <w:pPr>
              <w:jc w:val="center"/>
            </w:pPr>
            <w:r>
              <w:rPr>
                <w:spacing w:val="-8"/>
                <w:sz w:val="24"/>
                <w:szCs w:val="24"/>
              </w:rPr>
              <w:t>2</w:t>
            </w:r>
            <w:r w:rsidR="00F30539" w:rsidRPr="0086364A">
              <w:rPr>
                <w:spacing w:val="-8"/>
                <w:sz w:val="24"/>
                <w:szCs w:val="24"/>
              </w:rPr>
              <w:t>,0</w:t>
            </w:r>
          </w:p>
        </w:tc>
      </w:tr>
    </w:tbl>
    <w:p w14:paraId="326FE806" w14:textId="77777777" w:rsidR="00B21C96" w:rsidRDefault="00B21C96" w:rsidP="00B21C96">
      <w:pPr>
        <w:widowControl w:val="0"/>
        <w:autoSpaceDE w:val="0"/>
        <w:autoSpaceDN w:val="0"/>
        <w:adjustRightInd w:val="0"/>
        <w:ind w:left="10773"/>
        <w:jc w:val="center"/>
        <w:outlineLvl w:val="1"/>
        <w:rPr>
          <w:sz w:val="28"/>
          <w:szCs w:val="28"/>
        </w:rPr>
      </w:pPr>
    </w:p>
    <w:p w14:paraId="0A24F464" w14:textId="77777777" w:rsidR="00F30539" w:rsidRPr="00F30539" w:rsidRDefault="00F30539" w:rsidP="00F30539">
      <w:pPr>
        <w:spacing w:line="230" w:lineRule="auto"/>
        <w:jc w:val="right"/>
        <w:rPr>
          <w:sz w:val="24"/>
          <w:szCs w:val="24"/>
        </w:rPr>
      </w:pPr>
      <w:r w:rsidRPr="00F30539">
        <w:rPr>
          <w:sz w:val="24"/>
          <w:szCs w:val="24"/>
        </w:rPr>
        <w:t xml:space="preserve">Приложение № </w:t>
      </w:r>
      <w:r>
        <w:rPr>
          <w:sz w:val="24"/>
          <w:szCs w:val="24"/>
        </w:rPr>
        <w:t>4</w:t>
      </w:r>
    </w:p>
    <w:p w14:paraId="46C05B5F" w14:textId="77777777" w:rsidR="00F30539" w:rsidRDefault="00F30539" w:rsidP="00F30539">
      <w:pPr>
        <w:spacing w:line="230" w:lineRule="auto"/>
        <w:jc w:val="right"/>
        <w:rPr>
          <w:sz w:val="24"/>
          <w:szCs w:val="24"/>
        </w:rPr>
      </w:pPr>
      <w:r w:rsidRPr="00F30539">
        <w:rPr>
          <w:sz w:val="24"/>
          <w:szCs w:val="24"/>
        </w:rPr>
        <w:t xml:space="preserve">к муниципальной программе </w:t>
      </w:r>
      <w:proofErr w:type="spellStart"/>
      <w:r w:rsidR="00BF0329">
        <w:rPr>
          <w:sz w:val="24"/>
          <w:szCs w:val="24"/>
        </w:rPr>
        <w:t>Маргаритовского</w:t>
      </w:r>
      <w:proofErr w:type="spellEnd"/>
      <w:r w:rsidRPr="00F30539">
        <w:rPr>
          <w:sz w:val="24"/>
          <w:szCs w:val="24"/>
        </w:rPr>
        <w:t xml:space="preserve"> сельского поселения</w:t>
      </w:r>
    </w:p>
    <w:p w14:paraId="5C7E2A72" w14:textId="77777777" w:rsidR="00F30539" w:rsidRDefault="00F30539" w:rsidP="00F30539">
      <w:pPr>
        <w:widowControl w:val="0"/>
        <w:autoSpaceDE w:val="0"/>
        <w:autoSpaceDN w:val="0"/>
        <w:adjustRightInd w:val="0"/>
        <w:jc w:val="right"/>
        <w:rPr>
          <w:kern w:val="2"/>
          <w:sz w:val="22"/>
          <w:szCs w:val="22"/>
          <w:lang w:eastAsia="en-US"/>
        </w:rPr>
      </w:pPr>
      <w:r w:rsidRPr="00F30539">
        <w:rPr>
          <w:kern w:val="2"/>
          <w:sz w:val="22"/>
          <w:szCs w:val="22"/>
          <w:lang w:eastAsia="en-US"/>
        </w:rPr>
        <w:t xml:space="preserve">«Доступная среда на территории </w:t>
      </w:r>
      <w:proofErr w:type="spellStart"/>
      <w:r w:rsidR="00BF0329">
        <w:rPr>
          <w:kern w:val="2"/>
          <w:sz w:val="22"/>
          <w:szCs w:val="22"/>
          <w:lang w:eastAsia="en-US"/>
        </w:rPr>
        <w:t>Маргаритовского</w:t>
      </w:r>
      <w:proofErr w:type="spellEnd"/>
      <w:r w:rsidRPr="00F30539">
        <w:rPr>
          <w:kern w:val="2"/>
          <w:sz w:val="22"/>
          <w:szCs w:val="22"/>
          <w:lang w:eastAsia="en-US"/>
        </w:rPr>
        <w:t xml:space="preserve"> сельского поселения»</w:t>
      </w:r>
    </w:p>
    <w:p w14:paraId="6F2F3692" w14:textId="77777777" w:rsidR="00B21C96" w:rsidRPr="00DE1463" w:rsidRDefault="00B21C96" w:rsidP="00B21C96">
      <w:pPr>
        <w:widowControl w:val="0"/>
        <w:autoSpaceDE w:val="0"/>
        <w:autoSpaceDN w:val="0"/>
        <w:adjustRightInd w:val="0"/>
        <w:jc w:val="center"/>
        <w:rPr>
          <w:caps/>
          <w:sz w:val="22"/>
          <w:szCs w:val="22"/>
        </w:rPr>
      </w:pPr>
      <w:r w:rsidRPr="00DE1463">
        <w:rPr>
          <w:caps/>
          <w:sz w:val="22"/>
          <w:szCs w:val="22"/>
        </w:rPr>
        <w:t>Расходы</w:t>
      </w:r>
    </w:p>
    <w:p w14:paraId="014D731B" w14:textId="27C82041" w:rsidR="006B347E" w:rsidRDefault="00B21C96" w:rsidP="006B347E">
      <w:pPr>
        <w:widowControl w:val="0"/>
        <w:autoSpaceDE w:val="0"/>
        <w:autoSpaceDN w:val="0"/>
        <w:adjustRightInd w:val="0"/>
        <w:jc w:val="right"/>
        <w:rPr>
          <w:kern w:val="2"/>
          <w:sz w:val="22"/>
          <w:szCs w:val="22"/>
          <w:lang w:eastAsia="en-US"/>
        </w:rPr>
      </w:pPr>
      <w:r w:rsidRPr="00DE1463">
        <w:rPr>
          <w:sz w:val="22"/>
          <w:szCs w:val="22"/>
        </w:rPr>
        <w:t xml:space="preserve">на реализацию муниципальной программы </w:t>
      </w:r>
      <w:proofErr w:type="spellStart"/>
      <w:r w:rsidR="00BF0329">
        <w:rPr>
          <w:sz w:val="22"/>
          <w:szCs w:val="22"/>
        </w:rPr>
        <w:t>Маргаритовского</w:t>
      </w:r>
      <w:proofErr w:type="spellEnd"/>
      <w:r>
        <w:rPr>
          <w:sz w:val="22"/>
          <w:szCs w:val="22"/>
        </w:rPr>
        <w:t xml:space="preserve"> </w:t>
      </w:r>
      <w:r w:rsidRPr="00DE1463">
        <w:rPr>
          <w:sz w:val="22"/>
          <w:szCs w:val="22"/>
        </w:rPr>
        <w:t xml:space="preserve">сельского поселения </w:t>
      </w:r>
      <w:r w:rsidR="006B347E" w:rsidRPr="00F30539">
        <w:rPr>
          <w:kern w:val="2"/>
          <w:sz w:val="22"/>
          <w:szCs w:val="22"/>
          <w:lang w:eastAsia="en-US"/>
        </w:rPr>
        <w:t xml:space="preserve">«Доступная среда на территории </w:t>
      </w:r>
      <w:proofErr w:type="spellStart"/>
      <w:r w:rsidR="00BF0329">
        <w:rPr>
          <w:kern w:val="2"/>
          <w:sz w:val="22"/>
          <w:szCs w:val="22"/>
          <w:lang w:eastAsia="en-US"/>
        </w:rPr>
        <w:t>Маргаритовского</w:t>
      </w:r>
      <w:proofErr w:type="spellEnd"/>
      <w:r w:rsidR="006B347E" w:rsidRPr="00F30539">
        <w:rPr>
          <w:kern w:val="2"/>
          <w:sz w:val="22"/>
          <w:szCs w:val="22"/>
          <w:lang w:eastAsia="en-US"/>
        </w:rPr>
        <w:t xml:space="preserve"> сельского поселения»</w:t>
      </w:r>
    </w:p>
    <w:p w14:paraId="13459439" w14:textId="77777777" w:rsidR="00B21C96" w:rsidRPr="00DE1463" w:rsidRDefault="00B21C96" w:rsidP="00B21C96">
      <w:pPr>
        <w:widowControl w:val="0"/>
        <w:autoSpaceDE w:val="0"/>
        <w:autoSpaceDN w:val="0"/>
        <w:adjustRightInd w:val="0"/>
        <w:jc w:val="center"/>
        <w:rPr>
          <w:sz w:val="22"/>
          <w:szCs w:val="22"/>
        </w:rPr>
      </w:pPr>
    </w:p>
    <w:tbl>
      <w:tblPr>
        <w:tblW w:w="5000" w:type="pct"/>
        <w:tblCellSpacing w:w="5" w:type="nil"/>
        <w:tblLayout w:type="fixed"/>
        <w:tblCellMar>
          <w:left w:w="75" w:type="dxa"/>
          <w:right w:w="75" w:type="dxa"/>
        </w:tblCellMar>
        <w:tblLook w:val="0000" w:firstRow="0" w:lastRow="0" w:firstColumn="0" w:lastColumn="0" w:noHBand="0" w:noVBand="0"/>
      </w:tblPr>
      <w:tblGrid>
        <w:gridCol w:w="1892"/>
        <w:gridCol w:w="2514"/>
        <w:gridCol w:w="1243"/>
        <w:gridCol w:w="712"/>
        <w:gridCol w:w="716"/>
        <w:gridCol w:w="841"/>
        <w:gridCol w:w="842"/>
        <w:gridCol w:w="842"/>
        <w:gridCol w:w="842"/>
        <w:gridCol w:w="841"/>
        <w:gridCol w:w="842"/>
        <w:gridCol w:w="843"/>
        <w:gridCol w:w="843"/>
        <w:gridCol w:w="744"/>
        <w:gridCol w:w="712"/>
      </w:tblGrid>
      <w:tr w:rsidR="00B21C96" w:rsidRPr="0006401D" w14:paraId="261CAD8D" w14:textId="77777777" w:rsidTr="00F30539">
        <w:trPr>
          <w:tblCellSpacing w:w="5" w:type="nil"/>
        </w:trPr>
        <w:tc>
          <w:tcPr>
            <w:tcW w:w="1915" w:type="dxa"/>
            <w:vMerge w:val="restart"/>
            <w:tcBorders>
              <w:top w:val="single" w:sz="4" w:space="0" w:color="auto"/>
              <w:left w:val="single" w:sz="4" w:space="0" w:color="auto"/>
              <w:bottom w:val="single" w:sz="4" w:space="0" w:color="auto"/>
              <w:right w:val="single" w:sz="4" w:space="0" w:color="auto"/>
            </w:tcBorders>
          </w:tcPr>
          <w:p w14:paraId="6F541823" w14:textId="77777777" w:rsidR="00B21C96" w:rsidRPr="0006401D" w:rsidRDefault="00B21C96" w:rsidP="00B21C96">
            <w:pPr>
              <w:widowControl w:val="0"/>
              <w:autoSpaceDE w:val="0"/>
              <w:autoSpaceDN w:val="0"/>
              <w:adjustRightInd w:val="0"/>
              <w:jc w:val="center"/>
              <w:rPr>
                <w:sz w:val="22"/>
                <w:szCs w:val="22"/>
              </w:rPr>
            </w:pPr>
            <w:r w:rsidRPr="0006401D">
              <w:rPr>
                <w:sz w:val="22"/>
                <w:szCs w:val="22"/>
              </w:rPr>
              <w:t xml:space="preserve">Наименование      </w:t>
            </w:r>
            <w:r w:rsidRPr="0006401D">
              <w:rPr>
                <w:sz w:val="22"/>
                <w:szCs w:val="22"/>
              </w:rPr>
              <w:br/>
              <w:t>муниципальной про</w:t>
            </w:r>
            <w:r w:rsidRPr="0006401D">
              <w:rPr>
                <w:sz w:val="22"/>
                <w:szCs w:val="22"/>
              </w:rPr>
              <w:softHyphen/>
              <w:t xml:space="preserve">граммы, номер и наименование </w:t>
            </w:r>
          </w:p>
          <w:p w14:paraId="082EDC5C" w14:textId="77777777" w:rsidR="00B21C96" w:rsidRPr="0006401D" w:rsidRDefault="00B21C96" w:rsidP="00B21C96">
            <w:pPr>
              <w:widowControl w:val="0"/>
              <w:autoSpaceDE w:val="0"/>
              <w:autoSpaceDN w:val="0"/>
              <w:adjustRightInd w:val="0"/>
              <w:jc w:val="center"/>
              <w:rPr>
                <w:sz w:val="22"/>
                <w:szCs w:val="22"/>
              </w:rPr>
            </w:pPr>
            <w:r w:rsidRPr="0006401D">
              <w:rPr>
                <w:sz w:val="22"/>
                <w:szCs w:val="22"/>
              </w:rPr>
              <w:t xml:space="preserve">подпрограммы </w:t>
            </w:r>
          </w:p>
        </w:tc>
        <w:tc>
          <w:tcPr>
            <w:tcW w:w="2545" w:type="dxa"/>
            <w:vMerge w:val="restart"/>
            <w:tcBorders>
              <w:top w:val="single" w:sz="4" w:space="0" w:color="auto"/>
              <w:left w:val="single" w:sz="4" w:space="0" w:color="auto"/>
              <w:bottom w:val="single" w:sz="4" w:space="0" w:color="auto"/>
              <w:right w:val="single" w:sz="4" w:space="0" w:color="auto"/>
            </w:tcBorders>
          </w:tcPr>
          <w:p w14:paraId="08C86501" w14:textId="77777777" w:rsidR="00B21C96" w:rsidRPr="0006401D" w:rsidRDefault="00B21C96" w:rsidP="00B21C96">
            <w:pPr>
              <w:widowControl w:val="0"/>
              <w:autoSpaceDE w:val="0"/>
              <w:autoSpaceDN w:val="0"/>
              <w:adjustRightInd w:val="0"/>
              <w:jc w:val="center"/>
              <w:rPr>
                <w:sz w:val="22"/>
                <w:szCs w:val="22"/>
              </w:rPr>
            </w:pPr>
            <w:r w:rsidRPr="0006401D">
              <w:rPr>
                <w:sz w:val="22"/>
                <w:szCs w:val="22"/>
              </w:rPr>
              <w:t>Источники финансирова</w:t>
            </w:r>
            <w:r w:rsidRPr="0006401D">
              <w:rPr>
                <w:sz w:val="22"/>
                <w:szCs w:val="22"/>
              </w:rPr>
              <w:softHyphen/>
              <w:t>ния</w:t>
            </w:r>
            <w:r w:rsidRPr="0006401D">
              <w:rPr>
                <w:sz w:val="22"/>
                <w:szCs w:val="22"/>
              </w:rPr>
              <w:br/>
            </w:r>
          </w:p>
        </w:tc>
        <w:tc>
          <w:tcPr>
            <w:tcW w:w="1257" w:type="dxa"/>
            <w:tcBorders>
              <w:top w:val="single" w:sz="4" w:space="0" w:color="auto"/>
              <w:left w:val="single" w:sz="4" w:space="0" w:color="auto"/>
              <w:right w:val="single" w:sz="4" w:space="0" w:color="auto"/>
            </w:tcBorders>
          </w:tcPr>
          <w:p w14:paraId="0AD797F4" w14:textId="77777777" w:rsidR="00B21C96" w:rsidRPr="0006401D" w:rsidRDefault="00B21C96" w:rsidP="00B21C96">
            <w:pPr>
              <w:widowControl w:val="0"/>
              <w:autoSpaceDE w:val="0"/>
              <w:autoSpaceDN w:val="0"/>
              <w:adjustRightInd w:val="0"/>
              <w:jc w:val="center"/>
              <w:rPr>
                <w:sz w:val="22"/>
                <w:szCs w:val="22"/>
              </w:rPr>
            </w:pPr>
          </w:p>
        </w:tc>
        <w:tc>
          <w:tcPr>
            <w:tcW w:w="9712" w:type="dxa"/>
            <w:gridSpan w:val="12"/>
            <w:tcBorders>
              <w:top w:val="single" w:sz="4" w:space="0" w:color="auto"/>
              <w:left w:val="single" w:sz="4" w:space="0" w:color="auto"/>
              <w:bottom w:val="single" w:sz="4" w:space="0" w:color="auto"/>
              <w:right w:val="single" w:sz="4" w:space="0" w:color="auto"/>
            </w:tcBorders>
          </w:tcPr>
          <w:p w14:paraId="0BED3526" w14:textId="77777777" w:rsidR="00B21C96" w:rsidRPr="0006401D" w:rsidRDefault="00B21C96" w:rsidP="00B21C96">
            <w:pPr>
              <w:widowControl w:val="0"/>
              <w:autoSpaceDE w:val="0"/>
              <w:autoSpaceDN w:val="0"/>
              <w:adjustRightInd w:val="0"/>
              <w:jc w:val="center"/>
              <w:rPr>
                <w:sz w:val="22"/>
                <w:szCs w:val="22"/>
              </w:rPr>
            </w:pPr>
            <w:r w:rsidRPr="0006401D">
              <w:rPr>
                <w:sz w:val="22"/>
                <w:szCs w:val="22"/>
              </w:rPr>
              <w:t>В том числе по годам реализации муниципальной программы</w:t>
            </w:r>
          </w:p>
        </w:tc>
      </w:tr>
      <w:tr w:rsidR="00B21C96" w:rsidRPr="0006401D" w14:paraId="073A72EC" w14:textId="77777777" w:rsidTr="00F30539">
        <w:trPr>
          <w:tblCellSpacing w:w="5" w:type="nil"/>
        </w:trPr>
        <w:tc>
          <w:tcPr>
            <w:tcW w:w="1915" w:type="dxa"/>
            <w:vMerge/>
            <w:tcBorders>
              <w:left w:val="single" w:sz="4" w:space="0" w:color="auto"/>
              <w:bottom w:val="single" w:sz="4" w:space="0" w:color="auto"/>
              <w:right w:val="single" w:sz="4" w:space="0" w:color="auto"/>
            </w:tcBorders>
          </w:tcPr>
          <w:p w14:paraId="353ABD49" w14:textId="77777777" w:rsidR="00B21C96" w:rsidRPr="0006401D" w:rsidRDefault="00B21C96" w:rsidP="00B21C96">
            <w:pPr>
              <w:widowControl w:val="0"/>
              <w:autoSpaceDE w:val="0"/>
              <w:autoSpaceDN w:val="0"/>
              <w:adjustRightInd w:val="0"/>
              <w:jc w:val="center"/>
              <w:rPr>
                <w:sz w:val="22"/>
                <w:szCs w:val="22"/>
              </w:rPr>
            </w:pPr>
          </w:p>
        </w:tc>
        <w:tc>
          <w:tcPr>
            <w:tcW w:w="2545" w:type="dxa"/>
            <w:vMerge/>
            <w:tcBorders>
              <w:left w:val="single" w:sz="4" w:space="0" w:color="auto"/>
              <w:bottom w:val="single" w:sz="4" w:space="0" w:color="auto"/>
              <w:right w:val="single" w:sz="4" w:space="0" w:color="auto"/>
            </w:tcBorders>
          </w:tcPr>
          <w:p w14:paraId="297C62CD" w14:textId="77777777" w:rsidR="00B21C96" w:rsidRPr="0006401D" w:rsidRDefault="00B21C96" w:rsidP="00B21C96">
            <w:pPr>
              <w:widowControl w:val="0"/>
              <w:autoSpaceDE w:val="0"/>
              <w:autoSpaceDN w:val="0"/>
              <w:adjustRightInd w:val="0"/>
              <w:jc w:val="center"/>
              <w:rPr>
                <w:sz w:val="22"/>
                <w:szCs w:val="22"/>
              </w:rPr>
            </w:pPr>
          </w:p>
        </w:tc>
        <w:tc>
          <w:tcPr>
            <w:tcW w:w="1257" w:type="dxa"/>
            <w:tcBorders>
              <w:left w:val="single" w:sz="4" w:space="0" w:color="auto"/>
              <w:bottom w:val="single" w:sz="4" w:space="0" w:color="auto"/>
              <w:right w:val="single" w:sz="4" w:space="0" w:color="auto"/>
            </w:tcBorders>
          </w:tcPr>
          <w:p w14:paraId="23E71EAD" w14:textId="77777777" w:rsidR="00B21C96" w:rsidRPr="0006401D" w:rsidRDefault="00B21C96" w:rsidP="00B21C96">
            <w:pPr>
              <w:widowControl w:val="0"/>
              <w:autoSpaceDE w:val="0"/>
              <w:autoSpaceDN w:val="0"/>
              <w:adjustRightInd w:val="0"/>
              <w:jc w:val="center"/>
              <w:rPr>
                <w:sz w:val="22"/>
                <w:szCs w:val="22"/>
              </w:rPr>
            </w:pPr>
            <w:r w:rsidRPr="0006401D">
              <w:rPr>
                <w:sz w:val="22"/>
                <w:szCs w:val="22"/>
              </w:rPr>
              <w:t>Объем расходов всего</w:t>
            </w:r>
            <w:r>
              <w:rPr>
                <w:sz w:val="22"/>
                <w:szCs w:val="22"/>
              </w:rPr>
              <w:t>*</w:t>
            </w:r>
            <w:r w:rsidRPr="0006401D">
              <w:rPr>
                <w:sz w:val="22"/>
                <w:szCs w:val="22"/>
              </w:rPr>
              <w:t xml:space="preserve"> (тыс. рублей)</w:t>
            </w:r>
          </w:p>
        </w:tc>
        <w:tc>
          <w:tcPr>
            <w:tcW w:w="719" w:type="dxa"/>
            <w:tcBorders>
              <w:left w:val="single" w:sz="4" w:space="0" w:color="auto"/>
              <w:bottom w:val="single" w:sz="4" w:space="0" w:color="auto"/>
              <w:right w:val="single" w:sz="4" w:space="0" w:color="auto"/>
            </w:tcBorders>
          </w:tcPr>
          <w:p w14:paraId="7490A245" w14:textId="77777777" w:rsidR="00B21C96" w:rsidRPr="0006401D" w:rsidRDefault="00B21C96" w:rsidP="00B21C96">
            <w:pPr>
              <w:widowControl w:val="0"/>
              <w:autoSpaceDE w:val="0"/>
              <w:autoSpaceDN w:val="0"/>
              <w:adjustRightInd w:val="0"/>
              <w:jc w:val="center"/>
              <w:rPr>
                <w:sz w:val="22"/>
                <w:szCs w:val="22"/>
              </w:rPr>
            </w:pPr>
            <w:r w:rsidRPr="0006401D">
              <w:rPr>
                <w:sz w:val="22"/>
                <w:szCs w:val="22"/>
              </w:rPr>
              <w:t xml:space="preserve">2019 </w:t>
            </w:r>
          </w:p>
        </w:tc>
        <w:tc>
          <w:tcPr>
            <w:tcW w:w="723" w:type="dxa"/>
            <w:tcBorders>
              <w:left w:val="single" w:sz="4" w:space="0" w:color="auto"/>
              <w:bottom w:val="single" w:sz="4" w:space="0" w:color="auto"/>
              <w:right w:val="single" w:sz="4" w:space="0" w:color="auto"/>
            </w:tcBorders>
          </w:tcPr>
          <w:p w14:paraId="6BAE1F95" w14:textId="77777777" w:rsidR="00B21C96" w:rsidRPr="0006401D" w:rsidRDefault="00B21C96" w:rsidP="00B21C96">
            <w:pPr>
              <w:widowControl w:val="0"/>
              <w:autoSpaceDE w:val="0"/>
              <w:autoSpaceDN w:val="0"/>
              <w:adjustRightInd w:val="0"/>
              <w:jc w:val="center"/>
              <w:rPr>
                <w:sz w:val="22"/>
                <w:szCs w:val="22"/>
              </w:rPr>
            </w:pPr>
            <w:r w:rsidRPr="0006401D">
              <w:rPr>
                <w:sz w:val="22"/>
                <w:szCs w:val="22"/>
              </w:rPr>
              <w:t xml:space="preserve">2020 </w:t>
            </w:r>
          </w:p>
        </w:tc>
        <w:tc>
          <w:tcPr>
            <w:tcW w:w="849" w:type="dxa"/>
            <w:tcBorders>
              <w:left w:val="single" w:sz="4" w:space="0" w:color="auto"/>
              <w:bottom w:val="single" w:sz="4" w:space="0" w:color="auto"/>
              <w:right w:val="single" w:sz="4" w:space="0" w:color="auto"/>
            </w:tcBorders>
          </w:tcPr>
          <w:p w14:paraId="11FE9456" w14:textId="77777777" w:rsidR="00B21C96" w:rsidRPr="0006401D" w:rsidRDefault="00B21C96" w:rsidP="00B21C96">
            <w:pPr>
              <w:widowControl w:val="0"/>
              <w:autoSpaceDE w:val="0"/>
              <w:autoSpaceDN w:val="0"/>
              <w:adjustRightInd w:val="0"/>
              <w:jc w:val="center"/>
              <w:rPr>
                <w:sz w:val="22"/>
                <w:szCs w:val="22"/>
              </w:rPr>
            </w:pPr>
            <w:r w:rsidRPr="0006401D">
              <w:rPr>
                <w:sz w:val="22"/>
                <w:szCs w:val="22"/>
              </w:rPr>
              <w:t xml:space="preserve">2021 </w:t>
            </w:r>
          </w:p>
        </w:tc>
        <w:tc>
          <w:tcPr>
            <w:tcW w:w="850" w:type="dxa"/>
            <w:tcBorders>
              <w:left w:val="single" w:sz="4" w:space="0" w:color="auto"/>
              <w:bottom w:val="single" w:sz="4" w:space="0" w:color="auto"/>
              <w:right w:val="single" w:sz="4" w:space="0" w:color="auto"/>
            </w:tcBorders>
          </w:tcPr>
          <w:p w14:paraId="6E8D6ECC" w14:textId="77777777" w:rsidR="00B21C96" w:rsidRPr="0006401D" w:rsidRDefault="00B21C96" w:rsidP="00B21C96">
            <w:pPr>
              <w:widowControl w:val="0"/>
              <w:autoSpaceDE w:val="0"/>
              <w:autoSpaceDN w:val="0"/>
              <w:adjustRightInd w:val="0"/>
              <w:jc w:val="center"/>
              <w:rPr>
                <w:sz w:val="22"/>
                <w:szCs w:val="22"/>
              </w:rPr>
            </w:pPr>
            <w:r w:rsidRPr="0006401D">
              <w:rPr>
                <w:sz w:val="22"/>
                <w:szCs w:val="22"/>
              </w:rPr>
              <w:t xml:space="preserve">2022 </w:t>
            </w:r>
          </w:p>
        </w:tc>
        <w:tc>
          <w:tcPr>
            <w:tcW w:w="850" w:type="dxa"/>
            <w:tcBorders>
              <w:left w:val="single" w:sz="4" w:space="0" w:color="auto"/>
              <w:bottom w:val="single" w:sz="4" w:space="0" w:color="auto"/>
              <w:right w:val="single" w:sz="4" w:space="0" w:color="auto"/>
            </w:tcBorders>
          </w:tcPr>
          <w:p w14:paraId="42E073DB" w14:textId="77777777" w:rsidR="00B21C96" w:rsidRPr="0006401D" w:rsidRDefault="00B21C96" w:rsidP="00B21C96">
            <w:pPr>
              <w:widowControl w:val="0"/>
              <w:autoSpaceDE w:val="0"/>
              <w:autoSpaceDN w:val="0"/>
              <w:adjustRightInd w:val="0"/>
              <w:jc w:val="center"/>
              <w:rPr>
                <w:sz w:val="22"/>
                <w:szCs w:val="22"/>
              </w:rPr>
            </w:pPr>
            <w:r w:rsidRPr="0006401D">
              <w:rPr>
                <w:sz w:val="22"/>
                <w:szCs w:val="22"/>
              </w:rPr>
              <w:t xml:space="preserve">2023 </w:t>
            </w:r>
          </w:p>
        </w:tc>
        <w:tc>
          <w:tcPr>
            <w:tcW w:w="850" w:type="dxa"/>
            <w:tcBorders>
              <w:left w:val="single" w:sz="4" w:space="0" w:color="auto"/>
              <w:bottom w:val="single" w:sz="4" w:space="0" w:color="auto"/>
              <w:right w:val="single" w:sz="4" w:space="0" w:color="auto"/>
            </w:tcBorders>
          </w:tcPr>
          <w:p w14:paraId="37C97A31" w14:textId="77777777" w:rsidR="00B21C96" w:rsidRPr="0006401D" w:rsidRDefault="00B21C96" w:rsidP="00B21C96">
            <w:pPr>
              <w:widowControl w:val="0"/>
              <w:autoSpaceDE w:val="0"/>
              <w:autoSpaceDN w:val="0"/>
              <w:adjustRightInd w:val="0"/>
              <w:jc w:val="center"/>
              <w:rPr>
                <w:spacing w:val="-8"/>
                <w:sz w:val="22"/>
                <w:szCs w:val="22"/>
              </w:rPr>
            </w:pPr>
            <w:r w:rsidRPr="0006401D">
              <w:rPr>
                <w:spacing w:val="-8"/>
                <w:sz w:val="22"/>
                <w:szCs w:val="22"/>
              </w:rPr>
              <w:t>2024</w:t>
            </w:r>
          </w:p>
        </w:tc>
        <w:tc>
          <w:tcPr>
            <w:tcW w:w="849" w:type="dxa"/>
            <w:tcBorders>
              <w:left w:val="single" w:sz="4" w:space="0" w:color="auto"/>
              <w:bottom w:val="single" w:sz="4" w:space="0" w:color="auto"/>
              <w:right w:val="single" w:sz="4" w:space="0" w:color="auto"/>
            </w:tcBorders>
          </w:tcPr>
          <w:p w14:paraId="47617747" w14:textId="77777777" w:rsidR="00B21C96" w:rsidRPr="0006401D" w:rsidRDefault="00B21C96" w:rsidP="00B21C96">
            <w:pPr>
              <w:widowControl w:val="0"/>
              <w:autoSpaceDE w:val="0"/>
              <w:autoSpaceDN w:val="0"/>
              <w:adjustRightInd w:val="0"/>
              <w:jc w:val="center"/>
              <w:rPr>
                <w:sz w:val="22"/>
                <w:szCs w:val="22"/>
              </w:rPr>
            </w:pPr>
            <w:r w:rsidRPr="0006401D">
              <w:rPr>
                <w:sz w:val="22"/>
                <w:szCs w:val="22"/>
              </w:rPr>
              <w:t xml:space="preserve">2025 </w:t>
            </w:r>
          </w:p>
        </w:tc>
        <w:tc>
          <w:tcPr>
            <w:tcW w:w="850" w:type="dxa"/>
            <w:tcBorders>
              <w:left w:val="single" w:sz="4" w:space="0" w:color="auto"/>
              <w:bottom w:val="single" w:sz="4" w:space="0" w:color="auto"/>
              <w:right w:val="single" w:sz="4" w:space="0" w:color="auto"/>
            </w:tcBorders>
          </w:tcPr>
          <w:p w14:paraId="0129B198" w14:textId="77777777" w:rsidR="00B21C96" w:rsidRPr="0006401D" w:rsidRDefault="00B21C96" w:rsidP="00B21C96">
            <w:pPr>
              <w:widowControl w:val="0"/>
              <w:autoSpaceDE w:val="0"/>
              <w:autoSpaceDN w:val="0"/>
              <w:adjustRightInd w:val="0"/>
              <w:jc w:val="center"/>
              <w:rPr>
                <w:sz w:val="22"/>
                <w:szCs w:val="22"/>
              </w:rPr>
            </w:pPr>
            <w:r w:rsidRPr="0006401D">
              <w:rPr>
                <w:sz w:val="22"/>
                <w:szCs w:val="22"/>
              </w:rPr>
              <w:t>2026</w:t>
            </w:r>
          </w:p>
        </w:tc>
        <w:tc>
          <w:tcPr>
            <w:tcW w:w="851" w:type="dxa"/>
            <w:tcBorders>
              <w:left w:val="single" w:sz="4" w:space="0" w:color="auto"/>
              <w:bottom w:val="single" w:sz="4" w:space="0" w:color="auto"/>
              <w:right w:val="single" w:sz="4" w:space="0" w:color="auto"/>
            </w:tcBorders>
          </w:tcPr>
          <w:p w14:paraId="378EBCAE" w14:textId="77777777" w:rsidR="00B21C96" w:rsidRPr="0006401D" w:rsidRDefault="00B21C96" w:rsidP="00B21C96">
            <w:pPr>
              <w:widowControl w:val="0"/>
              <w:autoSpaceDE w:val="0"/>
              <w:autoSpaceDN w:val="0"/>
              <w:adjustRightInd w:val="0"/>
              <w:jc w:val="center"/>
              <w:rPr>
                <w:sz w:val="22"/>
                <w:szCs w:val="22"/>
              </w:rPr>
            </w:pPr>
            <w:r w:rsidRPr="0006401D">
              <w:rPr>
                <w:sz w:val="22"/>
                <w:szCs w:val="22"/>
              </w:rPr>
              <w:t>2027</w:t>
            </w:r>
          </w:p>
        </w:tc>
        <w:tc>
          <w:tcPr>
            <w:tcW w:w="851" w:type="dxa"/>
            <w:tcBorders>
              <w:left w:val="single" w:sz="4" w:space="0" w:color="auto"/>
              <w:bottom w:val="single" w:sz="4" w:space="0" w:color="auto"/>
              <w:right w:val="single" w:sz="4" w:space="0" w:color="auto"/>
            </w:tcBorders>
          </w:tcPr>
          <w:p w14:paraId="79E93C58" w14:textId="77777777" w:rsidR="00B21C96" w:rsidRPr="0006401D" w:rsidRDefault="00B21C96" w:rsidP="00B21C96">
            <w:pPr>
              <w:widowControl w:val="0"/>
              <w:autoSpaceDE w:val="0"/>
              <w:autoSpaceDN w:val="0"/>
              <w:adjustRightInd w:val="0"/>
              <w:jc w:val="center"/>
              <w:rPr>
                <w:sz w:val="22"/>
                <w:szCs w:val="22"/>
              </w:rPr>
            </w:pPr>
            <w:r w:rsidRPr="0006401D">
              <w:rPr>
                <w:sz w:val="22"/>
                <w:szCs w:val="22"/>
              </w:rPr>
              <w:t>2028</w:t>
            </w:r>
          </w:p>
        </w:tc>
        <w:tc>
          <w:tcPr>
            <w:tcW w:w="751" w:type="dxa"/>
            <w:tcBorders>
              <w:left w:val="single" w:sz="4" w:space="0" w:color="auto"/>
              <w:bottom w:val="single" w:sz="4" w:space="0" w:color="auto"/>
              <w:right w:val="single" w:sz="4" w:space="0" w:color="auto"/>
            </w:tcBorders>
          </w:tcPr>
          <w:p w14:paraId="03BCFF2C" w14:textId="77777777" w:rsidR="00B21C96" w:rsidRPr="0006401D" w:rsidRDefault="00B21C96" w:rsidP="00B21C96">
            <w:pPr>
              <w:widowControl w:val="0"/>
              <w:autoSpaceDE w:val="0"/>
              <w:autoSpaceDN w:val="0"/>
              <w:adjustRightInd w:val="0"/>
              <w:jc w:val="center"/>
              <w:rPr>
                <w:sz w:val="22"/>
                <w:szCs w:val="22"/>
              </w:rPr>
            </w:pPr>
            <w:r w:rsidRPr="0006401D">
              <w:rPr>
                <w:sz w:val="22"/>
                <w:szCs w:val="22"/>
              </w:rPr>
              <w:t>2029</w:t>
            </w:r>
          </w:p>
        </w:tc>
        <w:tc>
          <w:tcPr>
            <w:tcW w:w="719" w:type="dxa"/>
            <w:tcBorders>
              <w:left w:val="single" w:sz="4" w:space="0" w:color="auto"/>
              <w:bottom w:val="single" w:sz="4" w:space="0" w:color="auto"/>
              <w:right w:val="single" w:sz="4" w:space="0" w:color="auto"/>
            </w:tcBorders>
          </w:tcPr>
          <w:p w14:paraId="0495F090" w14:textId="77777777" w:rsidR="00B21C96" w:rsidRPr="0006401D" w:rsidRDefault="00B21C96" w:rsidP="00B21C96">
            <w:pPr>
              <w:widowControl w:val="0"/>
              <w:autoSpaceDE w:val="0"/>
              <w:autoSpaceDN w:val="0"/>
              <w:adjustRightInd w:val="0"/>
              <w:jc w:val="center"/>
              <w:rPr>
                <w:sz w:val="22"/>
                <w:szCs w:val="22"/>
              </w:rPr>
            </w:pPr>
            <w:r>
              <w:rPr>
                <w:sz w:val="22"/>
                <w:szCs w:val="22"/>
              </w:rPr>
              <w:t>2030</w:t>
            </w:r>
          </w:p>
        </w:tc>
      </w:tr>
      <w:tr w:rsidR="00B21C96" w:rsidRPr="0006401D" w14:paraId="71F46869" w14:textId="77777777" w:rsidTr="00F30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blCellSpacing w:w="5" w:type="nil"/>
        </w:trPr>
        <w:tc>
          <w:tcPr>
            <w:tcW w:w="1915" w:type="dxa"/>
          </w:tcPr>
          <w:p w14:paraId="68577A75" w14:textId="77777777" w:rsidR="00B21C96" w:rsidRPr="0006401D" w:rsidRDefault="00B21C96" w:rsidP="00B21C96">
            <w:pPr>
              <w:widowControl w:val="0"/>
              <w:autoSpaceDE w:val="0"/>
              <w:autoSpaceDN w:val="0"/>
              <w:adjustRightInd w:val="0"/>
              <w:jc w:val="center"/>
              <w:rPr>
                <w:sz w:val="22"/>
                <w:szCs w:val="22"/>
              </w:rPr>
            </w:pPr>
            <w:r>
              <w:rPr>
                <w:sz w:val="22"/>
                <w:szCs w:val="22"/>
              </w:rPr>
              <w:t>1</w:t>
            </w:r>
          </w:p>
        </w:tc>
        <w:tc>
          <w:tcPr>
            <w:tcW w:w="2545" w:type="dxa"/>
          </w:tcPr>
          <w:p w14:paraId="7F01D994" w14:textId="77777777" w:rsidR="00B21C96" w:rsidRPr="0006401D" w:rsidRDefault="00B21C96" w:rsidP="00B21C96">
            <w:pPr>
              <w:widowControl w:val="0"/>
              <w:autoSpaceDE w:val="0"/>
              <w:autoSpaceDN w:val="0"/>
              <w:adjustRightInd w:val="0"/>
              <w:jc w:val="center"/>
              <w:rPr>
                <w:sz w:val="22"/>
                <w:szCs w:val="22"/>
              </w:rPr>
            </w:pPr>
            <w:r>
              <w:rPr>
                <w:sz w:val="22"/>
                <w:szCs w:val="22"/>
              </w:rPr>
              <w:t>2</w:t>
            </w:r>
          </w:p>
        </w:tc>
        <w:tc>
          <w:tcPr>
            <w:tcW w:w="1257" w:type="dxa"/>
          </w:tcPr>
          <w:p w14:paraId="0505055F" w14:textId="77777777" w:rsidR="00B21C96" w:rsidRPr="0006401D" w:rsidRDefault="00B21C96" w:rsidP="00B21C96">
            <w:pPr>
              <w:widowControl w:val="0"/>
              <w:autoSpaceDE w:val="0"/>
              <w:autoSpaceDN w:val="0"/>
              <w:adjustRightInd w:val="0"/>
              <w:jc w:val="center"/>
              <w:rPr>
                <w:sz w:val="22"/>
                <w:szCs w:val="22"/>
              </w:rPr>
            </w:pPr>
            <w:r>
              <w:rPr>
                <w:sz w:val="22"/>
                <w:szCs w:val="22"/>
              </w:rPr>
              <w:t>3</w:t>
            </w:r>
          </w:p>
        </w:tc>
        <w:tc>
          <w:tcPr>
            <w:tcW w:w="719" w:type="dxa"/>
          </w:tcPr>
          <w:p w14:paraId="2CABB1B4" w14:textId="77777777" w:rsidR="00B21C96" w:rsidRPr="0006401D" w:rsidRDefault="00B21C96" w:rsidP="00B21C96">
            <w:pPr>
              <w:widowControl w:val="0"/>
              <w:autoSpaceDE w:val="0"/>
              <w:autoSpaceDN w:val="0"/>
              <w:adjustRightInd w:val="0"/>
              <w:jc w:val="center"/>
              <w:rPr>
                <w:sz w:val="22"/>
                <w:szCs w:val="22"/>
              </w:rPr>
            </w:pPr>
            <w:r w:rsidRPr="0006401D">
              <w:rPr>
                <w:sz w:val="22"/>
                <w:szCs w:val="22"/>
              </w:rPr>
              <w:t>4</w:t>
            </w:r>
          </w:p>
        </w:tc>
        <w:tc>
          <w:tcPr>
            <w:tcW w:w="723" w:type="dxa"/>
          </w:tcPr>
          <w:p w14:paraId="51CD15F7" w14:textId="77777777" w:rsidR="00B21C96" w:rsidRPr="0006401D" w:rsidRDefault="00B21C96" w:rsidP="00B21C96">
            <w:pPr>
              <w:widowControl w:val="0"/>
              <w:autoSpaceDE w:val="0"/>
              <w:autoSpaceDN w:val="0"/>
              <w:adjustRightInd w:val="0"/>
              <w:jc w:val="center"/>
              <w:rPr>
                <w:sz w:val="22"/>
                <w:szCs w:val="22"/>
              </w:rPr>
            </w:pPr>
            <w:r w:rsidRPr="0006401D">
              <w:rPr>
                <w:sz w:val="22"/>
                <w:szCs w:val="22"/>
              </w:rPr>
              <w:t>5</w:t>
            </w:r>
          </w:p>
        </w:tc>
        <w:tc>
          <w:tcPr>
            <w:tcW w:w="849" w:type="dxa"/>
          </w:tcPr>
          <w:p w14:paraId="43D07AD3" w14:textId="77777777" w:rsidR="00B21C96" w:rsidRPr="0006401D" w:rsidRDefault="00B21C96" w:rsidP="00B21C96">
            <w:pPr>
              <w:widowControl w:val="0"/>
              <w:autoSpaceDE w:val="0"/>
              <w:autoSpaceDN w:val="0"/>
              <w:adjustRightInd w:val="0"/>
              <w:jc w:val="center"/>
              <w:rPr>
                <w:sz w:val="22"/>
                <w:szCs w:val="22"/>
              </w:rPr>
            </w:pPr>
            <w:r w:rsidRPr="0006401D">
              <w:rPr>
                <w:sz w:val="22"/>
                <w:szCs w:val="22"/>
              </w:rPr>
              <w:t>6</w:t>
            </w:r>
          </w:p>
        </w:tc>
        <w:tc>
          <w:tcPr>
            <w:tcW w:w="850" w:type="dxa"/>
          </w:tcPr>
          <w:p w14:paraId="3004BF2E" w14:textId="77777777" w:rsidR="00B21C96" w:rsidRPr="0006401D" w:rsidRDefault="00B21C96" w:rsidP="00B21C96">
            <w:pPr>
              <w:widowControl w:val="0"/>
              <w:autoSpaceDE w:val="0"/>
              <w:autoSpaceDN w:val="0"/>
              <w:adjustRightInd w:val="0"/>
              <w:jc w:val="center"/>
              <w:rPr>
                <w:sz w:val="22"/>
                <w:szCs w:val="22"/>
              </w:rPr>
            </w:pPr>
            <w:r w:rsidRPr="0006401D">
              <w:rPr>
                <w:sz w:val="22"/>
                <w:szCs w:val="22"/>
              </w:rPr>
              <w:t>7</w:t>
            </w:r>
          </w:p>
        </w:tc>
        <w:tc>
          <w:tcPr>
            <w:tcW w:w="850" w:type="dxa"/>
          </w:tcPr>
          <w:p w14:paraId="412708F9" w14:textId="77777777" w:rsidR="00B21C96" w:rsidRPr="0006401D" w:rsidRDefault="00B21C96" w:rsidP="00B21C96">
            <w:pPr>
              <w:widowControl w:val="0"/>
              <w:autoSpaceDE w:val="0"/>
              <w:autoSpaceDN w:val="0"/>
              <w:adjustRightInd w:val="0"/>
              <w:jc w:val="center"/>
              <w:rPr>
                <w:sz w:val="22"/>
                <w:szCs w:val="22"/>
              </w:rPr>
            </w:pPr>
            <w:r w:rsidRPr="0006401D">
              <w:rPr>
                <w:sz w:val="22"/>
                <w:szCs w:val="22"/>
              </w:rPr>
              <w:t>8</w:t>
            </w:r>
          </w:p>
        </w:tc>
        <w:tc>
          <w:tcPr>
            <w:tcW w:w="850" w:type="dxa"/>
          </w:tcPr>
          <w:p w14:paraId="11901A51" w14:textId="77777777" w:rsidR="00B21C96" w:rsidRPr="0006401D" w:rsidRDefault="00B21C96" w:rsidP="00B21C96">
            <w:pPr>
              <w:widowControl w:val="0"/>
              <w:autoSpaceDE w:val="0"/>
              <w:autoSpaceDN w:val="0"/>
              <w:adjustRightInd w:val="0"/>
              <w:jc w:val="center"/>
              <w:rPr>
                <w:sz w:val="22"/>
                <w:szCs w:val="22"/>
              </w:rPr>
            </w:pPr>
            <w:r w:rsidRPr="0006401D">
              <w:rPr>
                <w:sz w:val="22"/>
                <w:szCs w:val="22"/>
              </w:rPr>
              <w:t>9</w:t>
            </w:r>
          </w:p>
        </w:tc>
        <w:tc>
          <w:tcPr>
            <w:tcW w:w="849" w:type="dxa"/>
          </w:tcPr>
          <w:p w14:paraId="604E5171" w14:textId="77777777" w:rsidR="00B21C96" w:rsidRPr="0006401D" w:rsidRDefault="00B21C96" w:rsidP="00B21C96">
            <w:pPr>
              <w:widowControl w:val="0"/>
              <w:autoSpaceDE w:val="0"/>
              <w:autoSpaceDN w:val="0"/>
              <w:adjustRightInd w:val="0"/>
              <w:jc w:val="center"/>
              <w:rPr>
                <w:sz w:val="22"/>
                <w:szCs w:val="22"/>
              </w:rPr>
            </w:pPr>
            <w:r w:rsidRPr="0006401D">
              <w:rPr>
                <w:sz w:val="22"/>
                <w:szCs w:val="22"/>
              </w:rPr>
              <w:t>10</w:t>
            </w:r>
          </w:p>
        </w:tc>
        <w:tc>
          <w:tcPr>
            <w:tcW w:w="850" w:type="dxa"/>
          </w:tcPr>
          <w:p w14:paraId="379748D9" w14:textId="77777777" w:rsidR="00B21C96" w:rsidRPr="0006401D" w:rsidRDefault="00B21C96" w:rsidP="00B21C96">
            <w:pPr>
              <w:widowControl w:val="0"/>
              <w:autoSpaceDE w:val="0"/>
              <w:autoSpaceDN w:val="0"/>
              <w:adjustRightInd w:val="0"/>
              <w:jc w:val="center"/>
              <w:rPr>
                <w:sz w:val="22"/>
                <w:szCs w:val="22"/>
              </w:rPr>
            </w:pPr>
            <w:r>
              <w:rPr>
                <w:sz w:val="22"/>
                <w:szCs w:val="22"/>
              </w:rPr>
              <w:t>11</w:t>
            </w:r>
          </w:p>
        </w:tc>
        <w:tc>
          <w:tcPr>
            <w:tcW w:w="851" w:type="dxa"/>
          </w:tcPr>
          <w:p w14:paraId="41D27CC8" w14:textId="77777777" w:rsidR="00B21C96" w:rsidRPr="0006401D" w:rsidRDefault="00B21C96" w:rsidP="00B21C96">
            <w:pPr>
              <w:widowControl w:val="0"/>
              <w:autoSpaceDE w:val="0"/>
              <w:autoSpaceDN w:val="0"/>
              <w:adjustRightInd w:val="0"/>
              <w:jc w:val="center"/>
              <w:rPr>
                <w:sz w:val="22"/>
                <w:szCs w:val="22"/>
              </w:rPr>
            </w:pPr>
            <w:r>
              <w:rPr>
                <w:sz w:val="22"/>
                <w:szCs w:val="22"/>
              </w:rPr>
              <w:t>12</w:t>
            </w:r>
          </w:p>
        </w:tc>
        <w:tc>
          <w:tcPr>
            <w:tcW w:w="851" w:type="dxa"/>
          </w:tcPr>
          <w:p w14:paraId="4309D73A" w14:textId="77777777" w:rsidR="00B21C96" w:rsidRPr="0006401D" w:rsidRDefault="00B21C96" w:rsidP="00B21C96">
            <w:pPr>
              <w:widowControl w:val="0"/>
              <w:autoSpaceDE w:val="0"/>
              <w:autoSpaceDN w:val="0"/>
              <w:adjustRightInd w:val="0"/>
              <w:jc w:val="center"/>
              <w:rPr>
                <w:sz w:val="22"/>
                <w:szCs w:val="22"/>
              </w:rPr>
            </w:pPr>
            <w:r>
              <w:rPr>
                <w:sz w:val="22"/>
                <w:szCs w:val="22"/>
              </w:rPr>
              <w:t>13</w:t>
            </w:r>
          </w:p>
        </w:tc>
        <w:tc>
          <w:tcPr>
            <w:tcW w:w="751" w:type="dxa"/>
          </w:tcPr>
          <w:p w14:paraId="6B92AC5A" w14:textId="77777777" w:rsidR="00B21C96" w:rsidRPr="0006401D" w:rsidRDefault="00B21C96" w:rsidP="00B21C96">
            <w:pPr>
              <w:widowControl w:val="0"/>
              <w:autoSpaceDE w:val="0"/>
              <w:autoSpaceDN w:val="0"/>
              <w:adjustRightInd w:val="0"/>
              <w:jc w:val="center"/>
              <w:rPr>
                <w:sz w:val="22"/>
                <w:szCs w:val="22"/>
              </w:rPr>
            </w:pPr>
            <w:r>
              <w:rPr>
                <w:sz w:val="22"/>
                <w:szCs w:val="22"/>
              </w:rPr>
              <w:t>14</w:t>
            </w:r>
          </w:p>
        </w:tc>
        <w:tc>
          <w:tcPr>
            <w:tcW w:w="719" w:type="dxa"/>
          </w:tcPr>
          <w:p w14:paraId="74EAE231" w14:textId="77777777" w:rsidR="00B21C96" w:rsidRPr="0006401D" w:rsidRDefault="00B21C96" w:rsidP="00B21C96">
            <w:pPr>
              <w:widowControl w:val="0"/>
              <w:autoSpaceDE w:val="0"/>
              <w:autoSpaceDN w:val="0"/>
              <w:adjustRightInd w:val="0"/>
              <w:jc w:val="center"/>
              <w:rPr>
                <w:sz w:val="22"/>
                <w:szCs w:val="22"/>
              </w:rPr>
            </w:pPr>
            <w:r>
              <w:rPr>
                <w:sz w:val="22"/>
                <w:szCs w:val="22"/>
              </w:rPr>
              <w:t>15</w:t>
            </w:r>
          </w:p>
        </w:tc>
      </w:tr>
      <w:tr w:rsidR="00F30539" w:rsidRPr="0006401D" w14:paraId="1D6DA3C7" w14:textId="77777777" w:rsidTr="00F30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915" w:type="dxa"/>
            <w:vMerge w:val="restart"/>
          </w:tcPr>
          <w:p w14:paraId="485672AA" w14:textId="77777777" w:rsidR="006B347E" w:rsidRDefault="00F30539" w:rsidP="006B347E">
            <w:pPr>
              <w:widowControl w:val="0"/>
              <w:autoSpaceDE w:val="0"/>
              <w:autoSpaceDN w:val="0"/>
              <w:adjustRightInd w:val="0"/>
              <w:jc w:val="center"/>
              <w:rPr>
                <w:kern w:val="2"/>
                <w:sz w:val="22"/>
                <w:szCs w:val="22"/>
                <w:lang w:eastAsia="en-US"/>
              </w:rPr>
            </w:pPr>
            <w:proofErr w:type="gramStart"/>
            <w:r w:rsidRPr="0006401D">
              <w:rPr>
                <w:sz w:val="22"/>
                <w:szCs w:val="22"/>
              </w:rPr>
              <w:t>Муниципальная  программа</w:t>
            </w:r>
            <w:proofErr w:type="gramEnd"/>
            <w:r w:rsidRPr="0006401D">
              <w:rPr>
                <w:sz w:val="22"/>
                <w:szCs w:val="22"/>
              </w:rPr>
              <w:t xml:space="preserve"> </w:t>
            </w:r>
            <w:r w:rsidR="006B347E" w:rsidRPr="00F30539">
              <w:rPr>
                <w:kern w:val="2"/>
                <w:sz w:val="22"/>
                <w:szCs w:val="22"/>
                <w:lang w:eastAsia="en-US"/>
              </w:rPr>
              <w:t xml:space="preserve">«Доступная среда на территории </w:t>
            </w:r>
            <w:proofErr w:type="spellStart"/>
            <w:r w:rsidR="00BF0329">
              <w:rPr>
                <w:kern w:val="2"/>
                <w:sz w:val="22"/>
                <w:szCs w:val="22"/>
                <w:lang w:eastAsia="en-US"/>
              </w:rPr>
              <w:t>Маргаритовского</w:t>
            </w:r>
            <w:proofErr w:type="spellEnd"/>
            <w:r w:rsidR="006B347E" w:rsidRPr="00F30539">
              <w:rPr>
                <w:kern w:val="2"/>
                <w:sz w:val="22"/>
                <w:szCs w:val="22"/>
                <w:lang w:eastAsia="en-US"/>
              </w:rPr>
              <w:t xml:space="preserve"> сельского поселения»</w:t>
            </w:r>
          </w:p>
          <w:p w14:paraId="3779BA9A" w14:textId="77777777" w:rsidR="00F30539" w:rsidRPr="0006401D" w:rsidRDefault="00F30539" w:rsidP="00B21C96">
            <w:pPr>
              <w:widowControl w:val="0"/>
              <w:autoSpaceDE w:val="0"/>
              <w:autoSpaceDN w:val="0"/>
              <w:adjustRightInd w:val="0"/>
              <w:jc w:val="center"/>
              <w:rPr>
                <w:sz w:val="22"/>
                <w:szCs w:val="22"/>
              </w:rPr>
            </w:pPr>
          </w:p>
        </w:tc>
        <w:tc>
          <w:tcPr>
            <w:tcW w:w="2545" w:type="dxa"/>
          </w:tcPr>
          <w:p w14:paraId="53F86D6D" w14:textId="77777777" w:rsidR="00F30539" w:rsidRPr="00753CCC" w:rsidRDefault="00F30539" w:rsidP="00B21C96">
            <w:pPr>
              <w:widowControl w:val="0"/>
              <w:autoSpaceDE w:val="0"/>
              <w:autoSpaceDN w:val="0"/>
              <w:adjustRightInd w:val="0"/>
              <w:jc w:val="center"/>
              <w:rPr>
                <w:sz w:val="22"/>
                <w:szCs w:val="22"/>
              </w:rPr>
            </w:pPr>
            <w:r w:rsidRPr="00753CCC">
              <w:rPr>
                <w:sz w:val="22"/>
                <w:szCs w:val="22"/>
              </w:rPr>
              <w:t>всего</w:t>
            </w:r>
          </w:p>
        </w:tc>
        <w:tc>
          <w:tcPr>
            <w:tcW w:w="1257" w:type="dxa"/>
          </w:tcPr>
          <w:p w14:paraId="7C8AD35F" w14:textId="1E85631A" w:rsidR="00F30539" w:rsidRPr="00753CCC" w:rsidRDefault="008A29CA" w:rsidP="00B21C96">
            <w:pPr>
              <w:widowControl w:val="0"/>
              <w:autoSpaceDE w:val="0"/>
              <w:autoSpaceDN w:val="0"/>
              <w:adjustRightInd w:val="0"/>
              <w:jc w:val="center"/>
              <w:rPr>
                <w:sz w:val="22"/>
                <w:szCs w:val="22"/>
              </w:rPr>
            </w:pPr>
            <w:r>
              <w:rPr>
                <w:sz w:val="22"/>
                <w:szCs w:val="22"/>
              </w:rPr>
              <w:t>1</w:t>
            </w:r>
            <w:r w:rsidR="000F6ADA">
              <w:rPr>
                <w:sz w:val="22"/>
                <w:szCs w:val="22"/>
              </w:rPr>
              <w:t>1</w:t>
            </w:r>
            <w:r w:rsidR="00F30539">
              <w:rPr>
                <w:sz w:val="22"/>
                <w:szCs w:val="22"/>
              </w:rPr>
              <w:t>,0</w:t>
            </w:r>
          </w:p>
        </w:tc>
        <w:tc>
          <w:tcPr>
            <w:tcW w:w="719" w:type="dxa"/>
            <w:vAlign w:val="center"/>
          </w:tcPr>
          <w:p w14:paraId="74DBEF7A" w14:textId="77777777" w:rsidR="00F30539" w:rsidRPr="00E65D5B" w:rsidRDefault="002369EC" w:rsidP="00BF0329">
            <w:pPr>
              <w:widowControl w:val="0"/>
              <w:autoSpaceDE w:val="0"/>
              <w:autoSpaceDN w:val="0"/>
              <w:adjustRightInd w:val="0"/>
              <w:ind w:left="-66" w:right="-122"/>
              <w:jc w:val="center"/>
              <w:rPr>
                <w:spacing w:val="-8"/>
                <w:sz w:val="24"/>
                <w:szCs w:val="24"/>
              </w:rPr>
            </w:pPr>
            <w:r>
              <w:rPr>
                <w:spacing w:val="-8"/>
                <w:sz w:val="24"/>
                <w:szCs w:val="24"/>
              </w:rPr>
              <w:t>0</w:t>
            </w:r>
            <w:r w:rsidR="00F30539">
              <w:rPr>
                <w:spacing w:val="-8"/>
                <w:sz w:val="24"/>
                <w:szCs w:val="24"/>
              </w:rPr>
              <w:t>,0</w:t>
            </w:r>
          </w:p>
        </w:tc>
        <w:tc>
          <w:tcPr>
            <w:tcW w:w="723" w:type="dxa"/>
            <w:vAlign w:val="center"/>
          </w:tcPr>
          <w:p w14:paraId="347F00D9" w14:textId="2BBBDD6D" w:rsidR="00F30539" w:rsidRDefault="008A29CA" w:rsidP="00BF0329">
            <w:pPr>
              <w:jc w:val="center"/>
            </w:pPr>
            <w:r>
              <w:rPr>
                <w:spacing w:val="-8"/>
                <w:sz w:val="24"/>
                <w:szCs w:val="24"/>
              </w:rPr>
              <w:t>0</w:t>
            </w:r>
            <w:r w:rsidR="00F30539" w:rsidRPr="0086364A">
              <w:rPr>
                <w:spacing w:val="-8"/>
                <w:sz w:val="24"/>
                <w:szCs w:val="24"/>
              </w:rPr>
              <w:t>,0</w:t>
            </w:r>
          </w:p>
        </w:tc>
        <w:tc>
          <w:tcPr>
            <w:tcW w:w="849" w:type="dxa"/>
            <w:vAlign w:val="center"/>
          </w:tcPr>
          <w:p w14:paraId="07506378" w14:textId="51AB6384" w:rsidR="00F30539" w:rsidRDefault="008A29CA" w:rsidP="00BF0329">
            <w:pPr>
              <w:jc w:val="center"/>
            </w:pPr>
            <w:r>
              <w:rPr>
                <w:spacing w:val="-8"/>
                <w:sz w:val="24"/>
                <w:szCs w:val="24"/>
              </w:rPr>
              <w:t>0</w:t>
            </w:r>
            <w:r w:rsidR="002369EC">
              <w:rPr>
                <w:spacing w:val="-8"/>
                <w:sz w:val="24"/>
                <w:szCs w:val="24"/>
              </w:rPr>
              <w:t>,</w:t>
            </w:r>
            <w:r w:rsidR="00F30539" w:rsidRPr="0086364A">
              <w:rPr>
                <w:spacing w:val="-8"/>
                <w:sz w:val="24"/>
                <w:szCs w:val="24"/>
              </w:rPr>
              <w:t>0</w:t>
            </w:r>
          </w:p>
        </w:tc>
        <w:tc>
          <w:tcPr>
            <w:tcW w:w="850" w:type="dxa"/>
            <w:vAlign w:val="center"/>
          </w:tcPr>
          <w:p w14:paraId="3204B5E1" w14:textId="7C990BE9" w:rsidR="00F30539" w:rsidRDefault="000F6ADA" w:rsidP="00BF0329">
            <w:pPr>
              <w:jc w:val="center"/>
            </w:pPr>
            <w:r>
              <w:rPr>
                <w:spacing w:val="-8"/>
                <w:sz w:val="24"/>
                <w:szCs w:val="24"/>
              </w:rPr>
              <w:t>0</w:t>
            </w:r>
            <w:r w:rsidR="00F30539" w:rsidRPr="0086364A">
              <w:rPr>
                <w:spacing w:val="-8"/>
                <w:sz w:val="24"/>
                <w:szCs w:val="24"/>
              </w:rPr>
              <w:t>,0</w:t>
            </w:r>
          </w:p>
        </w:tc>
        <w:tc>
          <w:tcPr>
            <w:tcW w:w="850" w:type="dxa"/>
            <w:vAlign w:val="center"/>
          </w:tcPr>
          <w:p w14:paraId="79C256EC" w14:textId="1B76C0D8" w:rsidR="00F30539" w:rsidRDefault="000F6ADA" w:rsidP="00BF0329">
            <w:pPr>
              <w:jc w:val="center"/>
            </w:pPr>
            <w:r>
              <w:rPr>
                <w:spacing w:val="-8"/>
                <w:sz w:val="24"/>
                <w:szCs w:val="24"/>
              </w:rPr>
              <w:t>0</w:t>
            </w:r>
            <w:r w:rsidR="00F30539" w:rsidRPr="0086364A">
              <w:rPr>
                <w:spacing w:val="-8"/>
                <w:sz w:val="24"/>
                <w:szCs w:val="24"/>
              </w:rPr>
              <w:t>,0</w:t>
            </w:r>
          </w:p>
        </w:tc>
        <w:tc>
          <w:tcPr>
            <w:tcW w:w="850" w:type="dxa"/>
            <w:vAlign w:val="center"/>
          </w:tcPr>
          <w:p w14:paraId="2F8D81F0" w14:textId="2332CE07" w:rsidR="00F30539" w:rsidRDefault="000F6ADA" w:rsidP="00BF0329">
            <w:pPr>
              <w:jc w:val="center"/>
            </w:pPr>
            <w:r>
              <w:rPr>
                <w:spacing w:val="-8"/>
                <w:sz w:val="24"/>
                <w:szCs w:val="24"/>
              </w:rPr>
              <w:t>0</w:t>
            </w:r>
            <w:r w:rsidR="00F30539" w:rsidRPr="0086364A">
              <w:rPr>
                <w:spacing w:val="-8"/>
                <w:sz w:val="24"/>
                <w:szCs w:val="24"/>
              </w:rPr>
              <w:t>,0</w:t>
            </w:r>
          </w:p>
        </w:tc>
        <w:tc>
          <w:tcPr>
            <w:tcW w:w="849" w:type="dxa"/>
            <w:vAlign w:val="center"/>
          </w:tcPr>
          <w:p w14:paraId="62BEA4BC" w14:textId="249B9B90" w:rsidR="00F30539" w:rsidRDefault="000F6ADA" w:rsidP="00BF0329">
            <w:pPr>
              <w:jc w:val="center"/>
            </w:pPr>
            <w:r>
              <w:rPr>
                <w:spacing w:val="-8"/>
                <w:sz w:val="24"/>
                <w:szCs w:val="24"/>
              </w:rPr>
              <w:t>1</w:t>
            </w:r>
            <w:r w:rsidR="00F30539" w:rsidRPr="0086364A">
              <w:rPr>
                <w:spacing w:val="-8"/>
                <w:sz w:val="24"/>
                <w:szCs w:val="24"/>
              </w:rPr>
              <w:t>,0</w:t>
            </w:r>
          </w:p>
        </w:tc>
        <w:tc>
          <w:tcPr>
            <w:tcW w:w="850" w:type="dxa"/>
            <w:vAlign w:val="center"/>
          </w:tcPr>
          <w:p w14:paraId="46C2A440" w14:textId="2515C448" w:rsidR="00F30539" w:rsidRDefault="008A29CA" w:rsidP="00BF0329">
            <w:pPr>
              <w:jc w:val="center"/>
            </w:pPr>
            <w:r>
              <w:rPr>
                <w:spacing w:val="-8"/>
                <w:sz w:val="24"/>
                <w:szCs w:val="24"/>
              </w:rPr>
              <w:t>2</w:t>
            </w:r>
            <w:r w:rsidR="00F30539" w:rsidRPr="0086364A">
              <w:rPr>
                <w:spacing w:val="-8"/>
                <w:sz w:val="24"/>
                <w:szCs w:val="24"/>
              </w:rPr>
              <w:t>,0</w:t>
            </w:r>
          </w:p>
        </w:tc>
        <w:tc>
          <w:tcPr>
            <w:tcW w:w="851" w:type="dxa"/>
            <w:vAlign w:val="center"/>
          </w:tcPr>
          <w:p w14:paraId="342410EE" w14:textId="518B7BE9" w:rsidR="00F30539" w:rsidRDefault="008A29CA" w:rsidP="00BF0329">
            <w:pPr>
              <w:jc w:val="center"/>
            </w:pPr>
            <w:r>
              <w:rPr>
                <w:spacing w:val="-8"/>
                <w:sz w:val="24"/>
                <w:szCs w:val="24"/>
              </w:rPr>
              <w:t>2</w:t>
            </w:r>
            <w:r w:rsidR="00F30539" w:rsidRPr="0086364A">
              <w:rPr>
                <w:spacing w:val="-8"/>
                <w:sz w:val="24"/>
                <w:szCs w:val="24"/>
              </w:rPr>
              <w:t>,0</w:t>
            </w:r>
          </w:p>
        </w:tc>
        <w:tc>
          <w:tcPr>
            <w:tcW w:w="851" w:type="dxa"/>
            <w:vAlign w:val="center"/>
          </w:tcPr>
          <w:p w14:paraId="66AA4097" w14:textId="51CF39D5" w:rsidR="00F30539" w:rsidRDefault="008A29CA" w:rsidP="00BF0329">
            <w:pPr>
              <w:jc w:val="center"/>
            </w:pPr>
            <w:r>
              <w:rPr>
                <w:spacing w:val="-8"/>
                <w:sz w:val="24"/>
                <w:szCs w:val="24"/>
              </w:rPr>
              <w:t>2</w:t>
            </w:r>
            <w:r w:rsidR="00F30539" w:rsidRPr="0086364A">
              <w:rPr>
                <w:spacing w:val="-8"/>
                <w:sz w:val="24"/>
                <w:szCs w:val="24"/>
              </w:rPr>
              <w:t>,0</w:t>
            </w:r>
          </w:p>
        </w:tc>
        <w:tc>
          <w:tcPr>
            <w:tcW w:w="751" w:type="dxa"/>
            <w:vAlign w:val="center"/>
          </w:tcPr>
          <w:p w14:paraId="2C7CE1A9" w14:textId="6BEE4013" w:rsidR="00F30539" w:rsidRDefault="008A29CA" w:rsidP="00BF0329">
            <w:pPr>
              <w:jc w:val="center"/>
            </w:pPr>
            <w:r>
              <w:rPr>
                <w:spacing w:val="-8"/>
                <w:sz w:val="24"/>
                <w:szCs w:val="24"/>
              </w:rPr>
              <w:t>2</w:t>
            </w:r>
            <w:r w:rsidR="00F30539" w:rsidRPr="0086364A">
              <w:rPr>
                <w:spacing w:val="-8"/>
                <w:sz w:val="24"/>
                <w:szCs w:val="24"/>
              </w:rPr>
              <w:t>,0</w:t>
            </w:r>
          </w:p>
        </w:tc>
        <w:tc>
          <w:tcPr>
            <w:tcW w:w="719" w:type="dxa"/>
            <w:vAlign w:val="center"/>
          </w:tcPr>
          <w:p w14:paraId="4DE9CD16" w14:textId="4384E11E" w:rsidR="00F30539" w:rsidRDefault="008A29CA" w:rsidP="00BF0329">
            <w:pPr>
              <w:jc w:val="center"/>
            </w:pPr>
            <w:r>
              <w:rPr>
                <w:spacing w:val="-8"/>
                <w:sz w:val="24"/>
                <w:szCs w:val="24"/>
              </w:rPr>
              <w:t>2</w:t>
            </w:r>
            <w:r w:rsidR="00F30539" w:rsidRPr="0086364A">
              <w:rPr>
                <w:spacing w:val="-8"/>
                <w:sz w:val="24"/>
                <w:szCs w:val="24"/>
              </w:rPr>
              <w:t>,0</w:t>
            </w:r>
          </w:p>
        </w:tc>
      </w:tr>
      <w:tr w:rsidR="00F30539" w:rsidRPr="0006401D" w14:paraId="6A8243EA" w14:textId="77777777" w:rsidTr="00F30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915" w:type="dxa"/>
            <w:vMerge/>
          </w:tcPr>
          <w:p w14:paraId="1230DA85" w14:textId="77777777" w:rsidR="00F30539" w:rsidRPr="0006401D" w:rsidRDefault="00F30539" w:rsidP="00B21C96">
            <w:pPr>
              <w:widowControl w:val="0"/>
              <w:autoSpaceDE w:val="0"/>
              <w:autoSpaceDN w:val="0"/>
              <w:adjustRightInd w:val="0"/>
              <w:jc w:val="center"/>
              <w:rPr>
                <w:sz w:val="22"/>
                <w:szCs w:val="22"/>
              </w:rPr>
            </w:pPr>
          </w:p>
        </w:tc>
        <w:tc>
          <w:tcPr>
            <w:tcW w:w="2545" w:type="dxa"/>
          </w:tcPr>
          <w:p w14:paraId="773BCFE5" w14:textId="77777777" w:rsidR="00F30539" w:rsidRPr="0006401D" w:rsidRDefault="00F30539" w:rsidP="00B21C96">
            <w:pPr>
              <w:widowControl w:val="0"/>
              <w:autoSpaceDE w:val="0"/>
              <w:autoSpaceDN w:val="0"/>
              <w:adjustRightInd w:val="0"/>
              <w:jc w:val="center"/>
              <w:rPr>
                <w:sz w:val="22"/>
                <w:szCs w:val="22"/>
              </w:rPr>
            </w:pPr>
            <w:r>
              <w:rPr>
                <w:sz w:val="22"/>
                <w:szCs w:val="22"/>
              </w:rPr>
              <w:t>бюджет поселения,</w:t>
            </w:r>
          </w:p>
        </w:tc>
        <w:tc>
          <w:tcPr>
            <w:tcW w:w="1257" w:type="dxa"/>
          </w:tcPr>
          <w:p w14:paraId="4CA36B24" w14:textId="393C4CFF" w:rsidR="00F30539" w:rsidRPr="0006401D" w:rsidRDefault="008A29CA" w:rsidP="00B21C96">
            <w:pPr>
              <w:widowControl w:val="0"/>
              <w:autoSpaceDE w:val="0"/>
              <w:autoSpaceDN w:val="0"/>
              <w:adjustRightInd w:val="0"/>
              <w:jc w:val="center"/>
              <w:rPr>
                <w:sz w:val="22"/>
                <w:szCs w:val="22"/>
              </w:rPr>
            </w:pPr>
            <w:r>
              <w:rPr>
                <w:sz w:val="22"/>
                <w:szCs w:val="22"/>
              </w:rPr>
              <w:t>1</w:t>
            </w:r>
            <w:r w:rsidR="000F6ADA">
              <w:rPr>
                <w:sz w:val="22"/>
                <w:szCs w:val="22"/>
              </w:rPr>
              <w:t>1</w:t>
            </w:r>
            <w:r w:rsidR="00F30539">
              <w:rPr>
                <w:sz w:val="22"/>
                <w:szCs w:val="22"/>
              </w:rPr>
              <w:t>,0</w:t>
            </w:r>
          </w:p>
        </w:tc>
        <w:tc>
          <w:tcPr>
            <w:tcW w:w="719" w:type="dxa"/>
            <w:vAlign w:val="center"/>
          </w:tcPr>
          <w:p w14:paraId="34523419" w14:textId="77777777" w:rsidR="00F30539" w:rsidRPr="00E65D5B" w:rsidRDefault="002369EC" w:rsidP="00BF0329">
            <w:pPr>
              <w:widowControl w:val="0"/>
              <w:autoSpaceDE w:val="0"/>
              <w:autoSpaceDN w:val="0"/>
              <w:adjustRightInd w:val="0"/>
              <w:ind w:left="-66" w:right="-122"/>
              <w:jc w:val="center"/>
              <w:rPr>
                <w:spacing w:val="-8"/>
                <w:sz w:val="24"/>
                <w:szCs w:val="24"/>
              </w:rPr>
            </w:pPr>
            <w:r>
              <w:rPr>
                <w:spacing w:val="-8"/>
                <w:sz w:val="24"/>
                <w:szCs w:val="24"/>
              </w:rPr>
              <w:t>0</w:t>
            </w:r>
            <w:r w:rsidR="00F30539">
              <w:rPr>
                <w:spacing w:val="-8"/>
                <w:sz w:val="24"/>
                <w:szCs w:val="24"/>
              </w:rPr>
              <w:t>,0</w:t>
            </w:r>
          </w:p>
        </w:tc>
        <w:tc>
          <w:tcPr>
            <w:tcW w:w="723" w:type="dxa"/>
            <w:vAlign w:val="center"/>
          </w:tcPr>
          <w:p w14:paraId="50A56BC3" w14:textId="34A33AA3" w:rsidR="00F30539" w:rsidRDefault="008A29CA" w:rsidP="00BF0329">
            <w:pPr>
              <w:jc w:val="center"/>
            </w:pPr>
            <w:r>
              <w:rPr>
                <w:spacing w:val="-8"/>
                <w:sz w:val="24"/>
                <w:szCs w:val="24"/>
              </w:rPr>
              <w:t>0</w:t>
            </w:r>
            <w:r w:rsidR="00F30539" w:rsidRPr="0086364A">
              <w:rPr>
                <w:spacing w:val="-8"/>
                <w:sz w:val="24"/>
                <w:szCs w:val="24"/>
              </w:rPr>
              <w:t>,0</w:t>
            </w:r>
          </w:p>
        </w:tc>
        <w:tc>
          <w:tcPr>
            <w:tcW w:w="849" w:type="dxa"/>
            <w:vAlign w:val="center"/>
          </w:tcPr>
          <w:p w14:paraId="7523F905" w14:textId="513A84F0" w:rsidR="00F30539" w:rsidRDefault="008A29CA" w:rsidP="00BF0329">
            <w:pPr>
              <w:jc w:val="center"/>
            </w:pPr>
            <w:r>
              <w:rPr>
                <w:spacing w:val="-8"/>
                <w:sz w:val="24"/>
                <w:szCs w:val="24"/>
              </w:rPr>
              <w:t>0</w:t>
            </w:r>
            <w:r w:rsidR="00F30539" w:rsidRPr="0086364A">
              <w:rPr>
                <w:spacing w:val="-8"/>
                <w:sz w:val="24"/>
                <w:szCs w:val="24"/>
              </w:rPr>
              <w:t>,0</w:t>
            </w:r>
          </w:p>
        </w:tc>
        <w:tc>
          <w:tcPr>
            <w:tcW w:w="850" w:type="dxa"/>
            <w:vAlign w:val="center"/>
          </w:tcPr>
          <w:p w14:paraId="00152537" w14:textId="1D804841" w:rsidR="00F30539" w:rsidRDefault="000F6ADA" w:rsidP="00BF0329">
            <w:pPr>
              <w:jc w:val="center"/>
            </w:pPr>
            <w:r>
              <w:rPr>
                <w:spacing w:val="-8"/>
                <w:sz w:val="24"/>
                <w:szCs w:val="24"/>
              </w:rPr>
              <w:t>0</w:t>
            </w:r>
            <w:r w:rsidR="00F30539" w:rsidRPr="0086364A">
              <w:rPr>
                <w:spacing w:val="-8"/>
                <w:sz w:val="24"/>
                <w:szCs w:val="24"/>
              </w:rPr>
              <w:t>,0</w:t>
            </w:r>
          </w:p>
        </w:tc>
        <w:tc>
          <w:tcPr>
            <w:tcW w:w="850" w:type="dxa"/>
            <w:vAlign w:val="center"/>
          </w:tcPr>
          <w:p w14:paraId="46414DC7" w14:textId="2B09B4EF" w:rsidR="00F30539" w:rsidRDefault="000F6ADA" w:rsidP="00BF0329">
            <w:pPr>
              <w:jc w:val="center"/>
            </w:pPr>
            <w:r>
              <w:rPr>
                <w:spacing w:val="-8"/>
                <w:sz w:val="24"/>
                <w:szCs w:val="24"/>
              </w:rPr>
              <w:t>0</w:t>
            </w:r>
            <w:r w:rsidR="00F30539" w:rsidRPr="0086364A">
              <w:rPr>
                <w:spacing w:val="-8"/>
                <w:sz w:val="24"/>
                <w:szCs w:val="24"/>
              </w:rPr>
              <w:t>,0</w:t>
            </w:r>
          </w:p>
        </w:tc>
        <w:tc>
          <w:tcPr>
            <w:tcW w:w="850" w:type="dxa"/>
            <w:vAlign w:val="center"/>
          </w:tcPr>
          <w:p w14:paraId="525197DF" w14:textId="2CE86253" w:rsidR="00F30539" w:rsidRDefault="000F6ADA" w:rsidP="00BF0329">
            <w:pPr>
              <w:jc w:val="center"/>
            </w:pPr>
            <w:r>
              <w:rPr>
                <w:spacing w:val="-8"/>
                <w:sz w:val="24"/>
                <w:szCs w:val="24"/>
              </w:rPr>
              <w:t>0</w:t>
            </w:r>
            <w:r w:rsidR="00F30539" w:rsidRPr="0086364A">
              <w:rPr>
                <w:spacing w:val="-8"/>
                <w:sz w:val="24"/>
                <w:szCs w:val="24"/>
              </w:rPr>
              <w:t>,0</w:t>
            </w:r>
          </w:p>
        </w:tc>
        <w:tc>
          <w:tcPr>
            <w:tcW w:w="849" w:type="dxa"/>
            <w:vAlign w:val="center"/>
          </w:tcPr>
          <w:p w14:paraId="1F3C1F8E" w14:textId="52AA8AB5" w:rsidR="00F30539" w:rsidRDefault="000F6ADA" w:rsidP="00BF0329">
            <w:pPr>
              <w:jc w:val="center"/>
            </w:pPr>
            <w:r>
              <w:rPr>
                <w:spacing w:val="-8"/>
                <w:sz w:val="24"/>
                <w:szCs w:val="24"/>
              </w:rPr>
              <w:t>1</w:t>
            </w:r>
            <w:r w:rsidR="00F30539" w:rsidRPr="0086364A">
              <w:rPr>
                <w:spacing w:val="-8"/>
                <w:sz w:val="24"/>
                <w:szCs w:val="24"/>
              </w:rPr>
              <w:t>,0</w:t>
            </w:r>
          </w:p>
        </w:tc>
        <w:tc>
          <w:tcPr>
            <w:tcW w:w="850" w:type="dxa"/>
            <w:vAlign w:val="center"/>
          </w:tcPr>
          <w:p w14:paraId="60934062" w14:textId="037AE601" w:rsidR="00F30539" w:rsidRDefault="008A29CA" w:rsidP="00BF0329">
            <w:pPr>
              <w:jc w:val="center"/>
            </w:pPr>
            <w:r>
              <w:rPr>
                <w:spacing w:val="-8"/>
                <w:sz w:val="24"/>
                <w:szCs w:val="24"/>
              </w:rPr>
              <w:t>2</w:t>
            </w:r>
            <w:r w:rsidR="00F30539" w:rsidRPr="0086364A">
              <w:rPr>
                <w:spacing w:val="-8"/>
                <w:sz w:val="24"/>
                <w:szCs w:val="24"/>
              </w:rPr>
              <w:t>,0</w:t>
            </w:r>
          </w:p>
        </w:tc>
        <w:tc>
          <w:tcPr>
            <w:tcW w:w="851" w:type="dxa"/>
            <w:vAlign w:val="center"/>
          </w:tcPr>
          <w:p w14:paraId="0C19D97B" w14:textId="0AEFB764" w:rsidR="00F30539" w:rsidRDefault="008A29CA" w:rsidP="00BF0329">
            <w:pPr>
              <w:jc w:val="center"/>
            </w:pPr>
            <w:r>
              <w:rPr>
                <w:spacing w:val="-8"/>
                <w:sz w:val="24"/>
                <w:szCs w:val="24"/>
              </w:rPr>
              <w:t>2</w:t>
            </w:r>
            <w:r w:rsidR="00F30539" w:rsidRPr="0086364A">
              <w:rPr>
                <w:spacing w:val="-8"/>
                <w:sz w:val="24"/>
                <w:szCs w:val="24"/>
              </w:rPr>
              <w:t>,0</w:t>
            </w:r>
          </w:p>
        </w:tc>
        <w:tc>
          <w:tcPr>
            <w:tcW w:w="851" w:type="dxa"/>
            <w:vAlign w:val="center"/>
          </w:tcPr>
          <w:p w14:paraId="56B8EA0C" w14:textId="1001AE93" w:rsidR="00F30539" w:rsidRDefault="008A29CA" w:rsidP="00BF0329">
            <w:pPr>
              <w:jc w:val="center"/>
            </w:pPr>
            <w:r>
              <w:rPr>
                <w:spacing w:val="-8"/>
                <w:sz w:val="24"/>
                <w:szCs w:val="24"/>
              </w:rPr>
              <w:t>2</w:t>
            </w:r>
            <w:r w:rsidR="00F30539" w:rsidRPr="0086364A">
              <w:rPr>
                <w:spacing w:val="-8"/>
                <w:sz w:val="24"/>
                <w:szCs w:val="24"/>
              </w:rPr>
              <w:t>,0</w:t>
            </w:r>
          </w:p>
        </w:tc>
        <w:tc>
          <w:tcPr>
            <w:tcW w:w="751" w:type="dxa"/>
            <w:vAlign w:val="center"/>
          </w:tcPr>
          <w:p w14:paraId="0EF7A834" w14:textId="73AB08A1" w:rsidR="00F30539" w:rsidRDefault="008A29CA" w:rsidP="00BF0329">
            <w:pPr>
              <w:jc w:val="center"/>
            </w:pPr>
            <w:r>
              <w:rPr>
                <w:spacing w:val="-8"/>
                <w:sz w:val="24"/>
                <w:szCs w:val="24"/>
              </w:rPr>
              <w:t>2</w:t>
            </w:r>
            <w:r w:rsidR="00F30539" w:rsidRPr="0086364A">
              <w:rPr>
                <w:spacing w:val="-8"/>
                <w:sz w:val="24"/>
                <w:szCs w:val="24"/>
              </w:rPr>
              <w:t>,0</w:t>
            </w:r>
          </w:p>
        </w:tc>
        <w:tc>
          <w:tcPr>
            <w:tcW w:w="719" w:type="dxa"/>
            <w:vAlign w:val="center"/>
          </w:tcPr>
          <w:p w14:paraId="4DFC7E33" w14:textId="70F4A045" w:rsidR="00F30539" w:rsidRDefault="008A29CA" w:rsidP="00BF0329">
            <w:pPr>
              <w:jc w:val="center"/>
            </w:pPr>
            <w:r>
              <w:rPr>
                <w:spacing w:val="-8"/>
                <w:sz w:val="24"/>
                <w:szCs w:val="24"/>
              </w:rPr>
              <w:t>2</w:t>
            </w:r>
            <w:r w:rsidR="00F30539" w:rsidRPr="0086364A">
              <w:rPr>
                <w:spacing w:val="-8"/>
                <w:sz w:val="24"/>
                <w:szCs w:val="24"/>
              </w:rPr>
              <w:t>,0</w:t>
            </w:r>
          </w:p>
        </w:tc>
      </w:tr>
      <w:tr w:rsidR="00B21C96" w:rsidRPr="0006401D" w14:paraId="785D14F7" w14:textId="77777777" w:rsidTr="00F30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915" w:type="dxa"/>
            <w:vMerge/>
          </w:tcPr>
          <w:p w14:paraId="22745C99" w14:textId="77777777" w:rsidR="00B21C96" w:rsidRPr="0006401D" w:rsidRDefault="00B21C96" w:rsidP="00B21C96">
            <w:pPr>
              <w:widowControl w:val="0"/>
              <w:autoSpaceDE w:val="0"/>
              <w:autoSpaceDN w:val="0"/>
              <w:adjustRightInd w:val="0"/>
              <w:jc w:val="center"/>
              <w:rPr>
                <w:sz w:val="22"/>
                <w:szCs w:val="22"/>
              </w:rPr>
            </w:pPr>
          </w:p>
        </w:tc>
        <w:tc>
          <w:tcPr>
            <w:tcW w:w="2545" w:type="dxa"/>
          </w:tcPr>
          <w:p w14:paraId="65112555" w14:textId="77777777" w:rsidR="00B21C96" w:rsidRPr="0006401D" w:rsidRDefault="00B21C96" w:rsidP="00B21C96">
            <w:pPr>
              <w:widowControl w:val="0"/>
              <w:autoSpaceDE w:val="0"/>
              <w:autoSpaceDN w:val="0"/>
              <w:adjustRightInd w:val="0"/>
              <w:jc w:val="center"/>
              <w:rPr>
                <w:sz w:val="22"/>
                <w:szCs w:val="22"/>
              </w:rPr>
            </w:pPr>
            <w:r>
              <w:rPr>
                <w:sz w:val="22"/>
                <w:szCs w:val="22"/>
              </w:rPr>
              <w:t xml:space="preserve">безвозмездные поступления в бюджет поселения </w:t>
            </w:r>
          </w:p>
        </w:tc>
        <w:tc>
          <w:tcPr>
            <w:tcW w:w="1257" w:type="dxa"/>
            <w:vAlign w:val="center"/>
          </w:tcPr>
          <w:p w14:paraId="5DD22038" w14:textId="77777777" w:rsidR="00B21C96" w:rsidRPr="00753CCC" w:rsidRDefault="00B21C96" w:rsidP="00B21C96">
            <w:pPr>
              <w:widowControl w:val="0"/>
              <w:autoSpaceDE w:val="0"/>
              <w:autoSpaceDN w:val="0"/>
              <w:adjustRightInd w:val="0"/>
              <w:jc w:val="center"/>
              <w:rPr>
                <w:sz w:val="22"/>
                <w:szCs w:val="22"/>
              </w:rPr>
            </w:pPr>
            <w:r>
              <w:rPr>
                <w:sz w:val="22"/>
                <w:szCs w:val="22"/>
              </w:rPr>
              <w:t>-</w:t>
            </w:r>
          </w:p>
        </w:tc>
        <w:tc>
          <w:tcPr>
            <w:tcW w:w="719" w:type="dxa"/>
            <w:vAlign w:val="center"/>
          </w:tcPr>
          <w:p w14:paraId="612AE539" w14:textId="77777777" w:rsidR="00B21C96" w:rsidRPr="00753CCC" w:rsidRDefault="00B21C96" w:rsidP="00B21C96">
            <w:pPr>
              <w:jc w:val="center"/>
              <w:rPr>
                <w:sz w:val="22"/>
                <w:szCs w:val="22"/>
              </w:rPr>
            </w:pPr>
            <w:r>
              <w:rPr>
                <w:sz w:val="22"/>
                <w:szCs w:val="22"/>
              </w:rPr>
              <w:t>-</w:t>
            </w:r>
          </w:p>
        </w:tc>
        <w:tc>
          <w:tcPr>
            <w:tcW w:w="723" w:type="dxa"/>
            <w:vAlign w:val="center"/>
          </w:tcPr>
          <w:p w14:paraId="45A8B697" w14:textId="77777777" w:rsidR="00B21C96" w:rsidRPr="00753CCC" w:rsidRDefault="00B21C96" w:rsidP="00B21C96">
            <w:pPr>
              <w:jc w:val="center"/>
              <w:rPr>
                <w:sz w:val="22"/>
                <w:szCs w:val="22"/>
              </w:rPr>
            </w:pPr>
            <w:r>
              <w:rPr>
                <w:sz w:val="22"/>
                <w:szCs w:val="22"/>
              </w:rPr>
              <w:t>-</w:t>
            </w:r>
          </w:p>
        </w:tc>
        <w:tc>
          <w:tcPr>
            <w:tcW w:w="849" w:type="dxa"/>
            <w:vAlign w:val="center"/>
          </w:tcPr>
          <w:p w14:paraId="7471947F" w14:textId="77777777" w:rsidR="00B21C96" w:rsidRPr="00753CCC" w:rsidRDefault="00B21C96" w:rsidP="00B21C96">
            <w:pPr>
              <w:widowControl w:val="0"/>
              <w:autoSpaceDE w:val="0"/>
              <w:autoSpaceDN w:val="0"/>
              <w:adjustRightInd w:val="0"/>
              <w:jc w:val="center"/>
              <w:rPr>
                <w:sz w:val="22"/>
                <w:szCs w:val="22"/>
              </w:rPr>
            </w:pPr>
            <w:r>
              <w:rPr>
                <w:sz w:val="22"/>
                <w:szCs w:val="22"/>
              </w:rPr>
              <w:t>-</w:t>
            </w:r>
          </w:p>
        </w:tc>
        <w:tc>
          <w:tcPr>
            <w:tcW w:w="850" w:type="dxa"/>
            <w:vAlign w:val="center"/>
          </w:tcPr>
          <w:p w14:paraId="445ABD94" w14:textId="77777777" w:rsidR="00B21C96" w:rsidRPr="00753CCC" w:rsidRDefault="00B21C96" w:rsidP="00B21C96">
            <w:pPr>
              <w:jc w:val="center"/>
              <w:rPr>
                <w:sz w:val="22"/>
                <w:szCs w:val="22"/>
              </w:rPr>
            </w:pPr>
            <w:r>
              <w:rPr>
                <w:sz w:val="22"/>
                <w:szCs w:val="22"/>
              </w:rPr>
              <w:t>-</w:t>
            </w:r>
          </w:p>
        </w:tc>
        <w:tc>
          <w:tcPr>
            <w:tcW w:w="850" w:type="dxa"/>
            <w:vAlign w:val="center"/>
          </w:tcPr>
          <w:p w14:paraId="6827B0E7" w14:textId="77777777" w:rsidR="00B21C96" w:rsidRPr="00753CCC" w:rsidRDefault="00B21C96" w:rsidP="00B21C96">
            <w:pPr>
              <w:jc w:val="center"/>
              <w:rPr>
                <w:sz w:val="22"/>
                <w:szCs w:val="22"/>
              </w:rPr>
            </w:pPr>
            <w:r>
              <w:rPr>
                <w:sz w:val="22"/>
                <w:szCs w:val="22"/>
              </w:rPr>
              <w:t>-</w:t>
            </w:r>
          </w:p>
        </w:tc>
        <w:tc>
          <w:tcPr>
            <w:tcW w:w="850" w:type="dxa"/>
            <w:vAlign w:val="center"/>
          </w:tcPr>
          <w:p w14:paraId="55BA7B76" w14:textId="77777777" w:rsidR="00B21C96" w:rsidRPr="00753CCC" w:rsidRDefault="00B21C96" w:rsidP="00B21C96">
            <w:pPr>
              <w:jc w:val="center"/>
              <w:rPr>
                <w:sz w:val="22"/>
                <w:szCs w:val="22"/>
              </w:rPr>
            </w:pPr>
            <w:r>
              <w:rPr>
                <w:sz w:val="22"/>
                <w:szCs w:val="22"/>
              </w:rPr>
              <w:t>-</w:t>
            </w:r>
          </w:p>
        </w:tc>
        <w:tc>
          <w:tcPr>
            <w:tcW w:w="849" w:type="dxa"/>
            <w:vAlign w:val="center"/>
          </w:tcPr>
          <w:p w14:paraId="6E1F4D22" w14:textId="77777777" w:rsidR="00B21C96" w:rsidRPr="00753CCC" w:rsidRDefault="00B21C96" w:rsidP="00B21C96">
            <w:pPr>
              <w:jc w:val="center"/>
              <w:rPr>
                <w:sz w:val="22"/>
                <w:szCs w:val="22"/>
              </w:rPr>
            </w:pPr>
            <w:r>
              <w:rPr>
                <w:sz w:val="22"/>
                <w:szCs w:val="22"/>
              </w:rPr>
              <w:t>-</w:t>
            </w:r>
          </w:p>
        </w:tc>
        <w:tc>
          <w:tcPr>
            <w:tcW w:w="850" w:type="dxa"/>
            <w:vAlign w:val="center"/>
          </w:tcPr>
          <w:p w14:paraId="41DF0770" w14:textId="77777777" w:rsidR="00B21C96" w:rsidRPr="0006401D" w:rsidRDefault="00B21C96" w:rsidP="00B21C96">
            <w:pPr>
              <w:jc w:val="center"/>
              <w:rPr>
                <w:sz w:val="22"/>
                <w:szCs w:val="22"/>
              </w:rPr>
            </w:pPr>
            <w:r>
              <w:rPr>
                <w:sz w:val="22"/>
                <w:szCs w:val="22"/>
              </w:rPr>
              <w:t>-</w:t>
            </w:r>
          </w:p>
        </w:tc>
        <w:tc>
          <w:tcPr>
            <w:tcW w:w="851" w:type="dxa"/>
            <w:vAlign w:val="center"/>
          </w:tcPr>
          <w:p w14:paraId="242D37B8" w14:textId="77777777" w:rsidR="00B21C96" w:rsidRPr="0006401D" w:rsidRDefault="00B21C96" w:rsidP="00B21C96">
            <w:pPr>
              <w:jc w:val="center"/>
              <w:rPr>
                <w:sz w:val="22"/>
                <w:szCs w:val="22"/>
              </w:rPr>
            </w:pPr>
            <w:r>
              <w:rPr>
                <w:sz w:val="22"/>
                <w:szCs w:val="22"/>
              </w:rPr>
              <w:t>-</w:t>
            </w:r>
          </w:p>
        </w:tc>
        <w:tc>
          <w:tcPr>
            <w:tcW w:w="851" w:type="dxa"/>
            <w:vAlign w:val="center"/>
          </w:tcPr>
          <w:p w14:paraId="75BF5420" w14:textId="77777777" w:rsidR="00B21C96" w:rsidRPr="0006401D" w:rsidRDefault="00B21C96" w:rsidP="00B21C96">
            <w:pPr>
              <w:jc w:val="center"/>
              <w:rPr>
                <w:sz w:val="22"/>
                <w:szCs w:val="22"/>
              </w:rPr>
            </w:pPr>
            <w:r>
              <w:rPr>
                <w:sz w:val="22"/>
                <w:szCs w:val="22"/>
              </w:rPr>
              <w:t>-</w:t>
            </w:r>
          </w:p>
        </w:tc>
        <w:tc>
          <w:tcPr>
            <w:tcW w:w="751" w:type="dxa"/>
            <w:vAlign w:val="center"/>
          </w:tcPr>
          <w:p w14:paraId="480B3800" w14:textId="77777777" w:rsidR="00B21C96" w:rsidRPr="0006401D" w:rsidRDefault="00B21C96" w:rsidP="00B21C96">
            <w:pPr>
              <w:jc w:val="center"/>
              <w:rPr>
                <w:sz w:val="22"/>
                <w:szCs w:val="22"/>
              </w:rPr>
            </w:pPr>
            <w:r>
              <w:rPr>
                <w:sz w:val="22"/>
                <w:szCs w:val="22"/>
              </w:rPr>
              <w:t>-</w:t>
            </w:r>
          </w:p>
        </w:tc>
        <w:tc>
          <w:tcPr>
            <w:tcW w:w="719" w:type="dxa"/>
            <w:vAlign w:val="center"/>
          </w:tcPr>
          <w:p w14:paraId="717032E3" w14:textId="77777777" w:rsidR="00B21C96" w:rsidRPr="0006401D" w:rsidRDefault="00B21C96" w:rsidP="00B21C96">
            <w:pPr>
              <w:jc w:val="center"/>
              <w:rPr>
                <w:sz w:val="22"/>
                <w:szCs w:val="22"/>
              </w:rPr>
            </w:pPr>
            <w:r>
              <w:rPr>
                <w:sz w:val="22"/>
                <w:szCs w:val="22"/>
              </w:rPr>
              <w:t>-</w:t>
            </w:r>
          </w:p>
        </w:tc>
      </w:tr>
      <w:tr w:rsidR="00B21C96" w:rsidRPr="0006401D" w14:paraId="24BBD981" w14:textId="77777777" w:rsidTr="00F30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915" w:type="dxa"/>
            <w:vMerge/>
          </w:tcPr>
          <w:p w14:paraId="25FA3427" w14:textId="77777777" w:rsidR="00B21C96" w:rsidRPr="0006401D" w:rsidRDefault="00B21C96" w:rsidP="00B21C96">
            <w:pPr>
              <w:widowControl w:val="0"/>
              <w:autoSpaceDE w:val="0"/>
              <w:autoSpaceDN w:val="0"/>
              <w:adjustRightInd w:val="0"/>
              <w:jc w:val="center"/>
              <w:rPr>
                <w:sz w:val="22"/>
                <w:szCs w:val="22"/>
              </w:rPr>
            </w:pPr>
          </w:p>
        </w:tc>
        <w:tc>
          <w:tcPr>
            <w:tcW w:w="2545" w:type="dxa"/>
          </w:tcPr>
          <w:p w14:paraId="0AAF8FB7" w14:textId="77777777" w:rsidR="00B21C96" w:rsidRPr="0006401D" w:rsidRDefault="00B21C96" w:rsidP="00B21C96">
            <w:pPr>
              <w:widowControl w:val="0"/>
              <w:autoSpaceDE w:val="0"/>
              <w:autoSpaceDN w:val="0"/>
              <w:adjustRightInd w:val="0"/>
              <w:jc w:val="center"/>
              <w:rPr>
                <w:sz w:val="22"/>
                <w:szCs w:val="22"/>
              </w:rPr>
            </w:pPr>
            <w:r>
              <w:rPr>
                <w:sz w:val="22"/>
                <w:szCs w:val="22"/>
              </w:rPr>
              <w:t>в том числе за счет средств:</w:t>
            </w:r>
          </w:p>
        </w:tc>
        <w:tc>
          <w:tcPr>
            <w:tcW w:w="1257" w:type="dxa"/>
          </w:tcPr>
          <w:p w14:paraId="0C292744" w14:textId="77777777" w:rsidR="00B21C96" w:rsidRPr="0006401D" w:rsidRDefault="00B21C96" w:rsidP="00B21C96">
            <w:pPr>
              <w:widowControl w:val="0"/>
              <w:autoSpaceDE w:val="0"/>
              <w:autoSpaceDN w:val="0"/>
              <w:adjustRightInd w:val="0"/>
              <w:jc w:val="center"/>
              <w:rPr>
                <w:sz w:val="22"/>
                <w:szCs w:val="22"/>
              </w:rPr>
            </w:pPr>
          </w:p>
        </w:tc>
        <w:tc>
          <w:tcPr>
            <w:tcW w:w="719" w:type="dxa"/>
          </w:tcPr>
          <w:p w14:paraId="21D40FA1" w14:textId="77777777" w:rsidR="00B21C96" w:rsidRPr="0006401D" w:rsidRDefault="00B21C96" w:rsidP="00B21C96">
            <w:pPr>
              <w:widowControl w:val="0"/>
              <w:autoSpaceDE w:val="0"/>
              <w:autoSpaceDN w:val="0"/>
              <w:adjustRightInd w:val="0"/>
              <w:jc w:val="center"/>
              <w:rPr>
                <w:sz w:val="22"/>
                <w:szCs w:val="22"/>
              </w:rPr>
            </w:pPr>
          </w:p>
        </w:tc>
        <w:tc>
          <w:tcPr>
            <w:tcW w:w="723" w:type="dxa"/>
          </w:tcPr>
          <w:p w14:paraId="5F68689B" w14:textId="77777777" w:rsidR="00B21C96" w:rsidRPr="0006401D" w:rsidRDefault="00B21C96" w:rsidP="00B21C96">
            <w:pPr>
              <w:widowControl w:val="0"/>
              <w:autoSpaceDE w:val="0"/>
              <w:autoSpaceDN w:val="0"/>
              <w:adjustRightInd w:val="0"/>
              <w:jc w:val="center"/>
              <w:rPr>
                <w:sz w:val="22"/>
                <w:szCs w:val="22"/>
              </w:rPr>
            </w:pPr>
          </w:p>
        </w:tc>
        <w:tc>
          <w:tcPr>
            <w:tcW w:w="849" w:type="dxa"/>
          </w:tcPr>
          <w:p w14:paraId="4381E956" w14:textId="77777777" w:rsidR="00B21C96" w:rsidRPr="0006401D" w:rsidRDefault="00B21C96" w:rsidP="00B21C96">
            <w:pPr>
              <w:jc w:val="center"/>
              <w:rPr>
                <w:sz w:val="22"/>
                <w:szCs w:val="22"/>
              </w:rPr>
            </w:pPr>
          </w:p>
        </w:tc>
        <w:tc>
          <w:tcPr>
            <w:tcW w:w="850" w:type="dxa"/>
          </w:tcPr>
          <w:p w14:paraId="69E158B7" w14:textId="77777777" w:rsidR="00B21C96" w:rsidRPr="0006401D" w:rsidRDefault="00B21C96" w:rsidP="00B21C96">
            <w:pPr>
              <w:jc w:val="center"/>
              <w:rPr>
                <w:sz w:val="22"/>
                <w:szCs w:val="22"/>
              </w:rPr>
            </w:pPr>
          </w:p>
        </w:tc>
        <w:tc>
          <w:tcPr>
            <w:tcW w:w="850" w:type="dxa"/>
          </w:tcPr>
          <w:p w14:paraId="05154178" w14:textId="77777777" w:rsidR="00B21C96" w:rsidRPr="0006401D" w:rsidRDefault="00B21C96" w:rsidP="00B21C96">
            <w:pPr>
              <w:jc w:val="center"/>
              <w:rPr>
                <w:sz w:val="22"/>
                <w:szCs w:val="22"/>
              </w:rPr>
            </w:pPr>
          </w:p>
        </w:tc>
        <w:tc>
          <w:tcPr>
            <w:tcW w:w="850" w:type="dxa"/>
          </w:tcPr>
          <w:p w14:paraId="1B7D5C08" w14:textId="77777777" w:rsidR="00B21C96" w:rsidRPr="0006401D" w:rsidRDefault="00B21C96" w:rsidP="00B21C96">
            <w:pPr>
              <w:jc w:val="center"/>
              <w:rPr>
                <w:sz w:val="22"/>
                <w:szCs w:val="22"/>
              </w:rPr>
            </w:pPr>
          </w:p>
        </w:tc>
        <w:tc>
          <w:tcPr>
            <w:tcW w:w="849" w:type="dxa"/>
          </w:tcPr>
          <w:p w14:paraId="334064AA" w14:textId="77777777" w:rsidR="00B21C96" w:rsidRPr="0006401D" w:rsidRDefault="00B21C96" w:rsidP="00B21C96">
            <w:pPr>
              <w:jc w:val="center"/>
              <w:rPr>
                <w:sz w:val="22"/>
                <w:szCs w:val="22"/>
              </w:rPr>
            </w:pPr>
          </w:p>
        </w:tc>
        <w:tc>
          <w:tcPr>
            <w:tcW w:w="850" w:type="dxa"/>
          </w:tcPr>
          <w:p w14:paraId="4862ABB8" w14:textId="77777777" w:rsidR="00B21C96" w:rsidRPr="0006401D" w:rsidRDefault="00B21C96" w:rsidP="00B21C96">
            <w:pPr>
              <w:jc w:val="center"/>
              <w:rPr>
                <w:sz w:val="22"/>
                <w:szCs w:val="22"/>
              </w:rPr>
            </w:pPr>
          </w:p>
        </w:tc>
        <w:tc>
          <w:tcPr>
            <w:tcW w:w="851" w:type="dxa"/>
          </w:tcPr>
          <w:p w14:paraId="0C628325" w14:textId="77777777" w:rsidR="00B21C96" w:rsidRPr="0006401D" w:rsidRDefault="00B21C96" w:rsidP="00B21C96">
            <w:pPr>
              <w:jc w:val="center"/>
              <w:rPr>
                <w:sz w:val="22"/>
                <w:szCs w:val="22"/>
              </w:rPr>
            </w:pPr>
          </w:p>
        </w:tc>
        <w:tc>
          <w:tcPr>
            <w:tcW w:w="851" w:type="dxa"/>
          </w:tcPr>
          <w:p w14:paraId="3A4DD8FD" w14:textId="77777777" w:rsidR="00B21C96" w:rsidRPr="0006401D" w:rsidRDefault="00B21C96" w:rsidP="00B21C96">
            <w:pPr>
              <w:jc w:val="center"/>
              <w:rPr>
                <w:sz w:val="22"/>
                <w:szCs w:val="22"/>
              </w:rPr>
            </w:pPr>
          </w:p>
        </w:tc>
        <w:tc>
          <w:tcPr>
            <w:tcW w:w="751" w:type="dxa"/>
          </w:tcPr>
          <w:p w14:paraId="578A44BD" w14:textId="77777777" w:rsidR="00B21C96" w:rsidRPr="0006401D" w:rsidRDefault="00B21C96" w:rsidP="00B21C96">
            <w:pPr>
              <w:jc w:val="center"/>
              <w:rPr>
                <w:sz w:val="22"/>
                <w:szCs w:val="22"/>
              </w:rPr>
            </w:pPr>
          </w:p>
        </w:tc>
        <w:tc>
          <w:tcPr>
            <w:tcW w:w="719" w:type="dxa"/>
          </w:tcPr>
          <w:p w14:paraId="6E7BF6E6" w14:textId="77777777" w:rsidR="00B21C96" w:rsidRPr="0006401D" w:rsidRDefault="00B21C96" w:rsidP="00B21C96">
            <w:pPr>
              <w:jc w:val="center"/>
              <w:rPr>
                <w:sz w:val="22"/>
                <w:szCs w:val="22"/>
              </w:rPr>
            </w:pPr>
          </w:p>
        </w:tc>
      </w:tr>
      <w:tr w:rsidR="00B21C96" w:rsidRPr="0006401D" w14:paraId="05B4F8D6" w14:textId="77777777" w:rsidTr="00F30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915" w:type="dxa"/>
            <w:vMerge/>
          </w:tcPr>
          <w:p w14:paraId="5593FEC2" w14:textId="77777777" w:rsidR="00B21C96" w:rsidRPr="0006401D" w:rsidRDefault="00B21C96" w:rsidP="00B21C96">
            <w:pPr>
              <w:widowControl w:val="0"/>
              <w:autoSpaceDE w:val="0"/>
              <w:autoSpaceDN w:val="0"/>
              <w:adjustRightInd w:val="0"/>
              <w:jc w:val="center"/>
              <w:rPr>
                <w:sz w:val="22"/>
                <w:szCs w:val="22"/>
              </w:rPr>
            </w:pPr>
          </w:p>
        </w:tc>
        <w:tc>
          <w:tcPr>
            <w:tcW w:w="2545" w:type="dxa"/>
          </w:tcPr>
          <w:p w14:paraId="29A12A9A" w14:textId="77777777" w:rsidR="00B21C96" w:rsidRPr="0006401D" w:rsidRDefault="00B21C96" w:rsidP="00B21C96">
            <w:pPr>
              <w:widowControl w:val="0"/>
              <w:autoSpaceDE w:val="0"/>
              <w:autoSpaceDN w:val="0"/>
              <w:adjustRightInd w:val="0"/>
              <w:jc w:val="center"/>
              <w:rPr>
                <w:sz w:val="22"/>
                <w:szCs w:val="22"/>
              </w:rPr>
            </w:pPr>
            <w:r>
              <w:rPr>
                <w:sz w:val="22"/>
                <w:szCs w:val="22"/>
              </w:rPr>
              <w:t xml:space="preserve">федерального бюджета </w:t>
            </w:r>
          </w:p>
        </w:tc>
        <w:tc>
          <w:tcPr>
            <w:tcW w:w="1257" w:type="dxa"/>
            <w:vAlign w:val="center"/>
          </w:tcPr>
          <w:p w14:paraId="26EC0C6C" w14:textId="77777777" w:rsidR="00B21C96" w:rsidRPr="00753CCC" w:rsidRDefault="00B21C96" w:rsidP="00B21C96">
            <w:pPr>
              <w:widowControl w:val="0"/>
              <w:autoSpaceDE w:val="0"/>
              <w:autoSpaceDN w:val="0"/>
              <w:adjustRightInd w:val="0"/>
              <w:jc w:val="center"/>
              <w:rPr>
                <w:sz w:val="22"/>
                <w:szCs w:val="22"/>
              </w:rPr>
            </w:pPr>
            <w:r>
              <w:rPr>
                <w:sz w:val="22"/>
                <w:szCs w:val="22"/>
              </w:rPr>
              <w:t>-</w:t>
            </w:r>
          </w:p>
        </w:tc>
        <w:tc>
          <w:tcPr>
            <w:tcW w:w="719" w:type="dxa"/>
            <w:vAlign w:val="center"/>
          </w:tcPr>
          <w:p w14:paraId="48A540BC" w14:textId="77777777" w:rsidR="00B21C96" w:rsidRPr="00753CCC" w:rsidRDefault="00B21C96" w:rsidP="00B21C96">
            <w:pPr>
              <w:jc w:val="center"/>
              <w:rPr>
                <w:sz w:val="22"/>
                <w:szCs w:val="22"/>
              </w:rPr>
            </w:pPr>
            <w:r>
              <w:rPr>
                <w:sz w:val="22"/>
                <w:szCs w:val="22"/>
              </w:rPr>
              <w:t>-</w:t>
            </w:r>
          </w:p>
        </w:tc>
        <w:tc>
          <w:tcPr>
            <w:tcW w:w="723" w:type="dxa"/>
            <w:vAlign w:val="center"/>
          </w:tcPr>
          <w:p w14:paraId="06B13A4D" w14:textId="77777777" w:rsidR="00B21C96" w:rsidRPr="00753CCC" w:rsidRDefault="00B21C96" w:rsidP="00B21C96">
            <w:pPr>
              <w:jc w:val="center"/>
              <w:rPr>
                <w:sz w:val="22"/>
                <w:szCs w:val="22"/>
              </w:rPr>
            </w:pPr>
            <w:r>
              <w:rPr>
                <w:sz w:val="22"/>
                <w:szCs w:val="22"/>
              </w:rPr>
              <w:t>-</w:t>
            </w:r>
          </w:p>
        </w:tc>
        <w:tc>
          <w:tcPr>
            <w:tcW w:w="849" w:type="dxa"/>
            <w:vAlign w:val="center"/>
          </w:tcPr>
          <w:p w14:paraId="581652D2" w14:textId="77777777" w:rsidR="00B21C96" w:rsidRPr="0006401D" w:rsidRDefault="00B21C96" w:rsidP="00B21C96">
            <w:pPr>
              <w:jc w:val="center"/>
              <w:rPr>
                <w:sz w:val="22"/>
                <w:szCs w:val="22"/>
              </w:rPr>
            </w:pPr>
            <w:r>
              <w:rPr>
                <w:sz w:val="22"/>
                <w:szCs w:val="22"/>
              </w:rPr>
              <w:t>-</w:t>
            </w:r>
          </w:p>
        </w:tc>
        <w:tc>
          <w:tcPr>
            <w:tcW w:w="850" w:type="dxa"/>
            <w:vAlign w:val="center"/>
          </w:tcPr>
          <w:p w14:paraId="6B741AA1" w14:textId="77777777" w:rsidR="00B21C96" w:rsidRPr="0006401D" w:rsidRDefault="00B21C96" w:rsidP="00B21C96">
            <w:pPr>
              <w:jc w:val="center"/>
              <w:rPr>
                <w:sz w:val="22"/>
                <w:szCs w:val="22"/>
              </w:rPr>
            </w:pPr>
            <w:r>
              <w:rPr>
                <w:sz w:val="22"/>
                <w:szCs w:val="22"/>
              </w:rPr>
              <w:t>-</w:t>
            </w:r>
          </w:p>
        </w:tc>
        <w:tc>
          <w:tcPr>
            <w:tcW w:w="850" w:type="dxa"/>
            <w:vAlign w:val="center"/>
          </w:tcPr>
          <w:p w14:paraId="602E723F" w14:textId="77777777" w:rsidR="00B21C96" w:rsidRPr="0006401D" w:rsidRDefault="00B21C96" w:rsidP="00B21C96">
            <w:pPr>
              <w:jc w:val="center"/>
              <w:rPr>
                <w:sz w:val="22"/>
                <w:szCs w:val="22"/>
              </w:rPr>
            </w:pPr>
            <w:r>
              <w:rPr>
                <w:sz w:val="22"/>
                <w:szCs w:val="22"/>
              </w:rPr>
              <w:t>-</w:t>
            </w:r>
          </w:p>
        </w:tc>
        <w:tc>
          <w:tcPr>
            <w:tcW w:w="850" w:type="dxa"/>
            <w:vAlign w:val="center"/>
          </w:tcPr>
          <w:p w14:paraId="70E1BA1E" w14:textId="77777777" w:rsidR="00B21C96" w:rsidRPr="0006401D" w:rsidRDefault="00B21C96" w:rsidP="00B21C96">
            <w:pPr>
              <w:jc w:val="center"/>
              <w:rPr>
                <w:sz w:val="22"/>
                <w:szCs w:val="22"/>
              </w:rPr>
            </w:pPr>
            <w:r>
              <w:rPr>
                <w:sz w:val="22"/>
                <w:szCs w:val="22"/>
              </w:rPr>
              <w:t>-</w:t>
            </w:r>
          </w:p>
        </w:tc>
        <w:tc>
          <w:tcPr>
            <w:tcW w:w="849" w:type="dxa"/>
            <w:vAlign w:val="center"/>
          </w:tcPr>
          <w:p w14:paraId="1EAE0BEF" w14:textId="77777777" w:rsidR="00B21C96" w:rsidRPr="0006401D" w:rsidRDefault="00B21C96" w:rsidP="00B21C96">
            <w:pPr>
              <w:jc w:val="center"/>
              <w:rPr>
                <w:sz w:val="22"/>
                <w:szCs w:val="22"/>
              </w:rPr>
            </w:pPr>
            <w:r>
              <w:rPr>
                <w:sz w:val="22"/>
                <w:szCs w:val="22"/>
              </w:rPr>
              <w:t>-</w:t>
            </w:r>
          </w:p>
        </w:tc>
        <w:tc>
          <w:tcPr>
            <w:tcW w:w="850" w:type="dxa"/>
            <w:vAlign w:val="center"/>
          </w:tcPr>
          <w:p w14:paraId="160C8D32" w14:textId="77777777" w:rsidR="00B21C96" w:rsidRPr="0006401D" w:rsidRDefault="00B21C96" w:rsidP="00B21C96">
            <w:pPr>
              <w:jc w:val="center"/>
              <w:rPr>
                <w:sz w:val="22"/>
                <w:szCs w:val="22"/>
              </w:rPr>
            </w:pPr>
            <w:r>
              <w:rPr>
                <w:sz w:val="22"/>
                <w:szCs w:val="22"/>
              </w:rPr>
              <w:t>-</w:t>
            </w:r>
          </w:p>
        </w:tc>
        <w:tc>
          <w:tcPr>
            <w:tcW w:w="851" w:type="dxa"/>
            <w:vAlign w:val="center"/>
          </w:tcPr>
          <w:p w14:paraId="7A916192" w14:textId="77777777" w:rsidR="00B21C96" w:rsidRPr="0006401D" w:rsidRDefault="00B21C96" w:rsidP="00B21C96">
            <w:pPr>
              <w:jc w:val="center"/>
              <w:rPr>
                <w:sz w:val="22"/>
                <w:szCs w:val="22"/>
              </w:rPr>
            </w:pPr>
            <w:r>
              <w:rPr>
                <w:sz w:val="22"/>
                <w:szCs w:val="22"/>
              </w:rPr>
              <w:t>-</w:t>
            </w:r>
          </w:p>
        </w:tc>
        <w:tc>
          <w:tcPr>
            <w:tcW w:w="851" w:type="dxa"/>
            <w:vAlign w:val="center"/>
          </w:tcPr>
          <w:p w14:paraId="365916E6" w14:textId="77777777" w:rsidR="00B21C96" w:rsidRPr="0006401D" w:rsidRDefault="00B21C96" w:rsidP="00B21C96">
            <w:pPr>
              <w:jc w:val="center"/>
              <w:rPr>
                <w:sz w:val="22"/>
                <w:szCs w:val="22"/>
              </w:rPr>
            </w:pPr>
            <w:r>
              <w:rPr>
                <w:sz w:val="22"/>
                <w:szCs w:val="22"/>
              </w:rPr>
              <w:t>-</w:t>
            </w:r>
          </w:p>
        </w:tc>
        <w:tc>
          <w:tcPr>
            <w:tcW w:w="751" w:type="dxa"/>
            <w:vAlign w:val="center"/>
          </w:tcPr>
          <w:p w14:paraId="12D04EF2" w14:textId="77777777" w:rsidR="00B21C96" w:rsidRPr="0006401D" w:rsidRDefault="00B21C96" w:rsidP="00B21C96">
            <w:pPr>
              <w:jc w:val="center"/>
              <w:rPr>
                <w:sz w:val="22"/>
                <w:szCs w:val="22"/>
              </w:rPr>
            </w:pPr>
            <w:r>
              <w:rPr>
                <w:sz w:val="22"/>
                <w:szCs w:val="22"/>
              </w:rPr>
              <w:t>-</w:t>
            </w:r>
          </w:p>
        </w:tc>
        <w:tc>
          <w:tcPr>
            <w:tcW w:w="719" w:type="dxa"/>
            <w:vAlign w:val="center"/>
          </w:tcPr>
          <w:p w14:paraId="5C716823" w14:textId="77777777" w:rsidR="00B21C96" w:rsidRPr="0006401D" w:rsidRDefault="00B21C96" w:rsidP="00B21C96">
            <w:pPr>
              <w:jc w:val="center"/>
              <w:rPr>
                <w:sz w:val="22"/>
                <w:szCs w:val="22"/>
              </w:rPr>
            </w:pPr>
            <w:r>
              <w:rPr>
                <w:sz w:val="22"/>
                <w:szCs w:val="22"/>
              </w:rPr>
              <w:t>-</w:t>
            </w:r>
          </w:p>
        </w:tc>
      </w:tr>
      <w:tr w:rsidR="00B21C96" w:rsidRPr="0006401D" w14:paraId="6D12EE93" w14:textId="77777777" w:rsidTr="00F30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blCellSpacing w:w="5" w:type="nil"/>
        </w:trPr>
        <w:tc>
          <w:tcPr>
            <w:tcW w:w="1915" w:type="dxa"/>
            <w:vMerge/>
          </w:tcPr>
          <w:p w14:paraId="0ABACF5C" w14:textId="77777777" w:rsidR="00B21C96" w:rsidRPr="0006401D" w:rsidRDefault="00B21C96" w:rsidP="00B21C96">
            <w:pPr>
              <w:widowControl w:val="0"/>
              <w:autoSpaceDE w:val="0"/>
              <w:autoSpaceDN w:val="0"/>
              <w:adjustRightInd w:val="0"/>
              <w:jc w:val="center"/>
              <w:rPr>
                <w:sz w:val="22"/>
                <w:szCs w:val="22"/>
              </w:rPr>
            </w:pPr>
          </w:p>
        </w:tc>
        <w:tc>
          <w:tcPr>
            <w:tcW w:w="2545" w:type="dxa"/>
          </w:tcPr>
          <w:p w14:paraId="3BB1B6F1" w14:textId="77777777" w:rsidR="00B21C96" w:rsidRPr="0006401D" w:rsidRDefault="00B21C96" w:rsidP="00B21C96">
            <w:pPr>
              <w:widowControl w:val="0"/>
              <w:autoSpaceDE w:val="0"/>
              <w:autoSpaceDN w:val="0"/>
              <w:adjustRightInd w:val="0"/>
              <w:jc w:val="center"/>
              <w:rPr>
                <w:sz w:val="22"/>
                <w:szCs w:val="22"/>
              </w:rPr>
            </w:pPr>
            <w:r>
              <w:rPr>
                <w:sz w:val="22"/>
                <w:szCs w:val="22"/>
              </w:rPr>
              <w:t>областного бюджета</w:t>
            </w:r>
          </w:p>
        </w:tc>
        <w:tc>
          <w:tcPr>
            <w:tcW w:w="1257" w:type="dxa"/>
          </w:tcPr>
          <w:p w14:paraId="2BC41012" w14:textId="77777777" w:rsidR="00B21C96" w:rsidRPr="00CA7985" w:rsidRDefault="00B21C96" w:rsidP="00B21C96">
            <w:pPr>
              <w:jc w:val="center"/>
              <w:rPr>
                <w:sz w:val="22"/>
                <w:szCs w:val="22"/>
              </w:rPr>
            </w:pPr>
            <w:r w:rsidRPr="00CA7985">
              <w:rPr>
                <w:sz w:val="22"/>
                <w:szCs w:val="22"/>
              </w:rPr>
              <w:t>-</w:t>
            </w:r>
          </w:p>
        </w:tc>
        <w:tc>
          <w:tcPr>
            <w:tcW w:w="719" w:type="dxa"/>
            <w:vAlign w:val="center"/>
          </w:tcPr>
          <w:p w14:paraId="1BA9582F" w14:textId="77777777" w:rsidR="00B21C96" w:rsidRPr="0006401D" w:rsidRDefault="00B21C96" w:rsidP="00B21C96">
            <w:pPr>
              <w:jc w:val="center"/>
              <w:rPr>
                <w:sz w:val="22"/>
                <w:szCs w:val="22"/>
              </w:rPr>
            </w:pPr>
            <w:r>
              <w:rPr>
                <w:sz w:val="22"/>
                <w:szCs w:val="22"/>
              </w:rPr>
              <w:t>-</w:t>
            </w:r>
          </w:p>
        </w:tc>
        <w:tc>
          <w:tcPr>
            <w:tcW w:w="723" w:type="dxa"/>
            <w:vAlign w:val="center"/>
          </w:tcPr>
          <w:p w14:paraId="4AA8CE27" w14:textId="77777777" w:rsidR="00B21C96" w:rsidRPr="0006401D" w:rsidRDefault="00B21C96" w:rsidP="00B21C96">
            <w:pPr>
              <w:jc w:val="center"/>
              <w:rPr>
                <w:sz w:val="22"/>
                <w:szCs w:val="22"/>
              </w:rPr>
            </w:pPr>
            <w:r>
              <w:rPr>
                <w:sz w:val="22"/>
                <w:szCs w:val="22"/>
              </w:rPr>
              <w:t>-</w:t>
            </w:r>
          </w:p>
        </w:tc>
        <w:tc>
          <w:tcPr>
            <w:tcW w:w="849" w:type="dxa"/>
            <w:vAlign w:val="center"/>
          </w:tcPr>
          <w:p w14:paraId="48F98828" w14:textId="77777777" w:rsidR="00B21C96" w:rsidRPr="0006401D" w:rsidRDefault="00B21C96" w:rsidP="00B21C96">
            <w:pPr>
              <w:jc w:val="center"/>
              <w:rPr>
                <w:sz w:val="22"/>
                <w:szCs w:val="22"/>
              </w:rPr>
            </w:pPr>
            <w:r>
              <w:rPr>
                <w:sz w:val="22"/>
                <w:szCs w:val="22"/>
              </w:rPr>
              <w:t>-</w:t>
            </w:r>
          </w:p>
        </w:tc>
        <w:tc>
          <w:tcPr>
            <w:tcW w:w="850" w:type="dxa"/>
            <w:vAlign w:val="center"/>
          </w:tcPr>
          <w:p w14:paraId="27E94624" w14:textId="77777777" w:rsidR="00B21C96" w:rsidRPr="0006401D" w:rsidRDefault="00B21C96" w:rsidP="00B21C96">
            <w:pPr>
              <w:jc w:val="center"/>
              <w:rPr>
                <w:sz w:val="22"/>
                <w:szCs w:val="22"/>
              </w:rPr>
            </w:pPr>
            <w:r>
              <w:rPr>
                <w:sz w:val="22"/>
                <w:szCs w:val="22"/>
              </w:rPr>
              <w:t>-</w:t>
            </w:r>
          </w:p>
        </w:tc>
        <w:tc>
          <w:tcPr>
            <w:tcW w:w="850" w:type="dxa"/>
            <w:vAlign w:val="center"/>
          </w:tcPr>
          <w:p w14:paraId="3B34A43A" w14:textId="77777777" w:rsidR="00B21C96" w:rsidRPr="0006401D" w:rsidRDefault="00B21C96" w:rsidP="00B21C96">
            <w:pPr>
              <w:jc w:val="center"/>
              <w:rPr>
                <w:sz w:val="22"/>
                <w:szCs w:val="22"/>
              </w:rPr>
            </w:pPr>
            <w:r>
              <w:rPr>
                <w:sz w:val="22"/>
                <w:szCs w:val="22"/>
              </w:rPr>
              <w:t>-</w:t>
            </w:r>
          </w:p>
        </w:tc>
        <w:tc>
          <w:tcPr>
            <w:tcW w:w="850" w:type="dxa"/>
            <w:vAlign w:val="center"/>
          </w:tcPr>
          <w:p w14:paraId="6D8D140B" w14:textId="77777777" w:rsidR="00B21C96" w:rsidRPr="0006401D" w:rsidRDefault="00B21C96" w:rsidP="00B21C96">
            <w:pPr>
              <w:jc w:val="center"/>
              <w:rPr>
                <w:sz w:val="22"/>
                <w:szCs w:val="22"/>
              </w:rPr>
            </w:pPr>
            <w:r>
              <w:rPr>
                <w:sz w:val="22"/>
                <w:szCs w:val="22"/>
              </w:rPr>
              <w:t>-</w:t>
            </w:r>
          </w:p>
        </w:tc>
        <w:tc>
          <w:tcPr>
            <w:tcW w:w="849" w:type="dxa"/>
            <w:vAlign w:val="center"/>
          </w:tcPr>
          <w:p w14:paraId="5846D511" w14:textId="77777777" w:rsidR="00B21C96" w:rsidRPr="0006401D" w:rsidRDefault="00B21C96" w:rsidP="00B21C96">
            <w:pPr>
              <w:jc w:val="center"/>
              <w:rPr>
                <w:sz w:val="22"/>
                <w:szCs w:val="22"/>
              </w:rPr>
            </w:pPr>
            <w:r>
              <w:rPr>
                <w:sz w:val="22"/>
                <w:szCs w:val="22"/>
              </w:rPr>
              <w:t>-</w:t>
            </w:r>
          </w:p>
        </w:tc>
        <w:tc>
          <w:tcPr>
            <w:tcW w:w="850" w:type="dxa"/>
            <w:vAlign w:val="center"/>
          </w:tcPr>
          <w:p w14:paraId="3068DCBF" w14:textId="77777777" w:rsidR="00B21C96" w:rsidRPr="0006401D" w:rsidRDefault="00B21C96" w:rsidP="00B21C96">
            <w:pPr>
              <w:jc w:val="center"/>
              <w:rPr>
                <w:sz w:val="22"/>
                <w:szCs w:val="22"/>
              </w:rPr>
            </w:pPr>
            <w:r>
              <w:rPr>
                <w:sz w:val="22"/>
                <w:szCs w:val="22"/>
              </w:rPr>
              <w:t>-</w:t>
            </w:r>
          </w:p>
        </w:tc>
        <w:tc>
          <w:tcPr>
            <w:tcW w:w="851" w:type="dxa"/>
            <w:vAlign w:val="center"/>
          </w:tcPr>
          <w:p w14:paraId="41E9509F" w14:textId="77777777" w:rsidR="00B21C96" w:rsidRPr="0006401D" w:rsidRDefault="00B21C96" w:rsidP="00B21C96">
            <w:pPr>
              <w:jc w:val="center"/>
              <w:rPr>
                <w:sz w:val="22"/>
                <w:szCs w:val="22"/>
              </w:rPr>
            </w:pPr>
            <w:r>
              <w:rPr>
                <w:sz w:val="22"/>
                <w:szCs w:val="22"/>
              </w:rPr>
              <w:t>-</w:t>
            </w:r>
          </w:p>
        </w:tc>
        <w:tc>
          <w:tcPr>
            <w:tcW w:w="851" w:type="dxa"/>
            <w:vAlign w:val="center"/>
          </w:tcPr>
          <w:p w14:paraId="2EC6B74F" w14:textId="77777777" w:rsidR="00B21C96" w:rsidRPr="0006401D" w:rsidRDefault="00B21C96" w:rsidP="00B21C96">
            <w:pPr>
              <w:jc w:val="center"/>
              <w:rPr>
                <w:sz w:val="22"/>
                <w:szCs w:val="22"/>
              </w:rPr>
            </w:pPr>
            <w:r>
              <w:rPr>
                <w:sz w:val="22"/>
                <w:szCs w:val="22"/>
              </w:rPr>
              <w:t>-</w:t>
            </w:r>
          </w:p>
        </w:tc>
        <w:tc>
          <w:tcPr>
            <w:tcW w:w="751" w:type="dxa"/>
            <w:vAlign w:val="center"/>
          </w:tcPr>
          <w:p w14:paraId="1873197C" w14:textId="77777777" w:rsidR="00B21C96" w:rsidRPr="0006401D" w:rsidRDefault="00B21C96" w:rsidP="00B21C96">
            <w:pPr>
              <w:jc w:val="center"/>
              <w:rPr>
                <w:sz w:val="22"/>
                <w:szCs w:val="22"/>
              </w:rPr>
            </w:pPr>
            <w:r>
              <w:rPr>
                <w:sz w:val="22"/>
                <w:szCs w:val="22"/>
              </w:rPr>
              <w:t>-</w:t>
            </w:r>
          </w:p>
        </w:tc>
        <w:tc>
          <w:tcPr>
            <w:tcW w:w="719" w:type="dxa"/>
            <w:vAlign w:val="center"/>
          </w:tcPr>
          <w:p w14:paraId="12A55DFA" w14:textId="77777777" w:rsidR="00B21C96" w:rsidRPr="0006401D" w:rsidRDefault="00B21C96" w:rsidP="00B21C96">
            <w:pPr>
              <w:jc w:val="center"/>
              <w:rPr>
                <w:sz w:val="22"/>
                <w:szCs w:val="22"/>
              </w:rPr>
            </w:pPr>
            <w:r>
              <w:rPr>
                <w:sz w:val="22"/>
                <w:szCs w:val="22"/>
              </w:rPr>
              <w:t>-</w:t>
            </w:r>
          </w:p>
        </w:tc>
      </w:tr>
      <w:tr w:rsidR="00F30539" w:rsidRPr="0006401D" w14:paraId="1D24B5AE" w14:textId="77777777" w:rsidTr="00F30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915" w:type="dxa"/>
            <w:vMerge w:val="restart"/>
          </w:tcPr>
          <w:p w14:paraId="0A57646F" w14:textId="77777777" w:rsidR="00F30539" w:rsidRPr="0006401D" w:rsidRDefault="00F30539" w:rsidP="006B347E">
            <w:pPr>
              <w:widowControl w:val="0"/>
              <w:autoSpaceDE w:val="0"/>
              <w:autoSpaceDN w:val="0"/>
              <w:adjustRightInd w:val="0"/>
              <w:jc w:val="center"/>
              <w:rPr>
                <w:spacing w:val="-8"/>
                <w:sz w:val="22"/>
                <w:szCs w:val="22"/>
              </w:rPr>
            </w:pPr>
            <w:r w:rsidRPr="0006401D">
              <w:rPr>
                <w:spacing w:val="-8"/>
                <w:sz w:val="22"/>
                <w:szCs w:val="22"/>
              </w:rPr>
              <w:t>Подпрограмма 1.</w:t>
            </w:r>
          </w:p>
          <w:p w14:paraId="55B4A082" w14:textId="77777777" w:rsidR="006B347E" w:rsidRDefault="006B347E" w:rsidP="006B347E">
            <w:pPr>
              <w:widowControl w:val="0"/>
              <w:autoSpaceDE w:val="0"/>
              <w:autoSpaceDN w:val="0"/>
              <w:adjustRightInd w:val="0"/>
              <w:jc w:val="center"/>
              <w:rPr>
                <w:kern w:val="2"/>
                <w:sz w:val="22"/>
                <w:szCs w:val="22"/>
                <w:lang w:eastAsia="en-US"/>
              </w:rPr>
            </w:pPr>
            <w:r w:rsidRPr="00F30539">
              <w:rPr>
                <w:kern w:val="2"/>
                <w:sz w:val="22"/>
                <w:szCs w:val="22"/>
                <w:lang w:eastAsia="en-US"/>
              </w:rPr>
              <w:t xml:space="preserve">«Доступная среда на территории </w:t>
            </w:r>
            <w:proofErr w:type="spellStart"/>
            <w:r w:rsidR="00BF0329">
              <w:rPr>
                <w:kern w:val="2"/>
                <w:sz w:val="22"/>
                <w:szCs w:val="22"/>
                <w:lang w:eastAsia="en-US"/>
              </w:rPr>
              <w:t>Маргаритовского</w:t>
            </w:r>
            <w:proofErr w:type="spellEnd"/>
            <w:r w:rsidRPr="00F30539">
              <w:rPr>
                <w:kern w:val="2"/>
                <w:sz w:val="22"/>
                <w:szCs w:val="22"/>
                <w:lang w:eastAsia="en-US"/>
              </w:rPr>
              <w:t xml:space="preserve"> сельского поселения»</w:t>
            </w:r>
          </w:p>
          <w:p w14:paraId="0D7E7F2F" w14:textId="77777777" w:rsidR="00F30539" w:rsidRPr="0006401D" w:rsidRDefault="00F30539" w:rsidP="00B21C96">
            <w:pPr>
              <w:widowControl w:val="0"/>
              <w:autoSpaceDE w:val="0"/>
              <w:autoSpaceDN w:val="0"/>
              <w:adjustRightInd w:val="0"/>
              <w:jc w:val="center"/>
              <w:rPr>
                <w:sz w:val="22"/>
                <w:szCs w:val="22"/>
              </w:rPr>
            </w:pPr>
          </w:p>
        </w:tc>
        <w:tc>
          <w:tcPr>
            <w:tcW w:w="2545" w:type="dxa"/>
          </w:tcPr>
          <w:p w14:paraId="48E1ED63" w14:textId="77777777" w:rsidR="00F30539" w:rsidRPr="00753CCC" w:rsidRDefault="00F30539" w:rsidP="00B21C96">
            <w:pPr>
              <w:widowControl w:val="0"/>
              <w:autoSpaceDE w:val="0"/>
              <w:autoSpaceDN w:val="0"/>
              <w:adjustRightInd w:val="0"/>
              <w:jc w:val="center"/>
              <w:rPr>
                <w:sz w:val="22"/>
                <w:szCs w:val="22"/>
              </w:rPr>
            </w:pPr>
            <w:r w:rsidRPr="00753CCC">
              <w:rPr>
                <w:sz w:val="22"/>
                <w:szCs w:val="22"/>
              </w:rPr>
              <w:t>всего</w:t>
            </w:r>
          </w:p>
        </w:tc>
        <w:tc>
          <w:tcPr>
            <w:tcW w:w="1257" w:type="dxa"/>
          </w:tcPr>
          <w:p w14:paraId="1E5CDB77" w14:textId="3757AED3" w:rsidR="00F30539" w:rsidRPr="0006401D" w:rsidRDefault="008A29CA" w:rsidP="00BF0329">
            <w:pPr>
              <w:widowControl w:val="0"/>
              <w:autoSpaceDE w:val="0"/>
              <w:autoSpaceDN w:val="0"/>
              <w:adjustRightInd w:val="0"/>
              <w:jc w:val="center"/>
              <w:rPr>
                <w:sz w:val="22"/>
                <w:szCs w:val="22"/>
              </w:rPr>
            </w:pPr>
            <w:r>
              <w:rPr>
                <w:sz w:val="22"/>
                <w:szCs w:val="22"/>
              </w:rPr>
              <w:t>1</w:t>
            </w:r>
            <w:r w:rsidR="000F6ADA">
              <w:rPr>
                <w:sz w:val="22"/>
                <w:szCs w:val="22"/>
              </w:rPr>
              <w:t>1</w:t>
            </w:r>
            <w:r w:rsidR="00F30539">
              <w:rPr>
                <w:sz w:val="22"/>
                <w:szCs w:val="22"/>
              </w:rPr>
              <w:t>,0</w:t>
            </w:r>
          </w:p>
        </w:tc>
        <w:tc>
          <w:tcPr>
            <w:tcW w:w="719" w:type="dxa"/>
            <w:vAlign w:val="center"/>
          </w:tcPr>
          <w:p w14:paraId="6B5C184E" w14:textId="77777777" w:rsidR="00F30539" w:rsidRPr="00E65D5B" w:rsidRDefault="002369EC" w:rsidP="00BF0329">
            <w:pPr>
              <w:widowControl w:val="0"/>
              <w:autoSpaceDE w:val="0"/>
              <w:autoSpaceDN w:val="0"/>
              <w:adjustRightInd w:val="0"/>
              <w:ind w:left="-66" w:right="-122"/>
              <w:jc w:val="center"/>
              <w:rPr>
                <w:spacing w:val="-8"/>
                <w:sz w:val="24"/>
                <w:szCs w:val="24"/>
              </w:rPr>
            </w:pPr>
            <w:r>
              <w:rPr>
                <w:spacing w:val="-8"/>
                <w:sz w:val="24"/>
                <w:szCs w:val="24"/>
              </w:rPr>
              <w:t>0</w:t>
            </w:r>
            <w:r w:rsidR="00F30539">
              <w:rPr>
                <w:spacing w:val="-8"/>
                <w:sz w:val="24"/>
                <w:szCs w:val="24"/>
              </w:rPr>
              <w:t>,0</w:t>
            </w:r>
          </w:p>
        </w:tc>
        <w:tc>
          <w:tcPr>
            <w:tcW w:w="723" w:type="dxa"/>
            <w:vAlign w:val="center"/>
          </w:tcPr>
          <w:p w14:paraId="471D4B64" w14:textId="1B5508D0" w:rsidR="00F30539" w:rsidRDefault="008A29CA" w:rsidP="00BF0329">
            <w:pPr>
              <w:jc w:val="center"/>
            </w:pPr>
            <w:r>
              <w:rPr>
                <w:spacing w:val="-8"/>
                <w:sz w:val="24"/>
                <w:szCs w:val="24"/>
              </w:rPr>
              <w:t>0</w:t>
            </w:r>
            <w:r w:rsidR="00F30539" w:rsidRPr="0086364A">
              <w:rPr>
                <w:spacing w:val="-8"/>
                <w:sz w:val="24"/>
                <w:szCs w:val="24"/>
              </w:rPr>
              <w:t>,0</w:t>
            </w:r>
          </w:p>
        </w:tc>
        <w:tc>
          <w:tcPr>
            <w:tcW w:w="849" w:type="dxa"/>
            <w:vAlign w:val="center"/>
          </w:tcPr>
          <w:p w14:paraId="49E21A43" w14:textId="3083373C" w:rsidR="00F30539" w:rsidRDefault="008A29CA" w:rsidP="00BF0329">
            <w:pPr>
              <w:jc w:val="center"/>
            </w:pPr>
            <w:r>
              <w:rPr>
                <w:spacing w:val="-8"/>
                <w:sz w:val="24"/>
                <w:szCs w:val="24"/>
              </w:rPr>
              <w:t>0</w:t>
            </w:r>
            <w:r w:rsidR="00F30539" w:rsidRPr="0086364A">
              <w:rPr>
                <w:spacing w:val="-8"/>
                <w:sz w:val="24"/>
                <w:szCs w:val="24"/>
              </w:rPr>
              <w:t>,0</w:t>
            </w:r>
          </w:p>
        </w:tc>
        <w:tc>
          <w:tcPr>
            <w:tcW w:w="850" w:type="dxa"/>
            <w:vAlign w:val="center"/>
          </w:tcPr>
          <w:p w14:paraId="02165B81" w14:textId="61E00ADB" w:rsidR="00F30539" w:rsidRDefault="000F6ADA" w:rsidP="00BF0329">
            <w:pPr>
              <w:jc w:val="center"/>
            </w:pPr>
            <w:r>
              <w:rPr>
                <w:spacing w:val="-8"/>
                <w:sz w:val="24"/>
                <w:szCs w:val="24"/>
              </w:rPr>
              <w:t>0</w:t>
            </w:r>
            <w:r w:rsidR="00F30539" w:rsidRPr="0086364A">
              <w:rPr>
                <w:spacing w:val="-8"/>
                <w:sz w:val="24"/>
                <w:szCs w:val="24"/>
              </w:rPr>
              <w:t>,0</w:t>
            </w:r>
          </w:p>
        </w:tc>
        <w:tc>
          <w:tcPr>
            <w:tcW w:w="850" w:type="dxa"/>
            <w:vAlign w:val="center"/>
          </w:tcPr>
          <w:p w14:paraId="2EC10B34" w14:textId="75F6FCE6" w:rsidR="00F30539" w:rsidRDefault="000F6ADA" w:rsidP="00BF0329">
            <w:pPr>
              <w:jc w:val="center"/>
            </w:pPr>
            <w:r>
              <w:rPr>
                <w:spacing w:val="-8"/>
                <w:sz w:val="24"/>
                <w:szCs w:val="24"/>
              </w:rPr>
              <w:t>0</w:t>
            </w:r>
            <w:r w:rsidR="00F30539" w:rsidRPr="0086364A">
              <w:rPr>
                <w:spacing w:val="-8"/>
                <w:sz w:val="24"/>
                <w:szCs w:val="24"/>
              </w:rPr>
              <w:t>,0</w:t>
            </w:r>
          </w:p>
        </w:tc>
        <w:tc>
          <w:tcPr>
            <w:tcW w:w="850" w:type="dxa"/>
            <w:vAlign w:val="center"/>
          </w:tcPr>
          <w:p w14:paraId="3ED78B3B" w14:textId="40B77BA9" w:rsidR="00F30539" w:rsidRDefault="000F6ADA" w:rsidP="00BF0329">
            <w:pPr>
              <w:jc w:val="center"/>
            </w:pPr>
            <w:r>
              <w:rPr>
                <w:spacing w:val="-8"/>
                <w:sz w:val="24"/>
                <w:szCs w:val="24"/>
              </w:rPr>
              <w:t>0</w:t>
            </w:r>
            <w:r w:rsidR="00F30539" w:rsidRPr="0086364A">
              <w:rPr>
                <w:spacing w:val="-8"/>
                <w:sz w:val="24"/>
                <w:szCs w:val="24"/>
              </w:rPr>
              <w:t>,0</w:t>
            </w:r>
          </w:p>
        </w:tc>
        <w:tc>
          <w:tcPr>
            <w:tcW w:w="849" w:type="dxa"/>
            <w:vAlign w:val="center"/>
          </w:tcPr>
          <w:p w14:paraId="6E052FE5" w14:textId="2FAC193B" w:rsidR="00F30539" w:rsidRDefault="000F6ADA" w:rsidP="00BF0329">
            <w:pPr>
              <w:jc w:val="center"/>
            </w:pPr>
            <w:r>
              <w:rPr>
                <w:spacing w:val="-8"/>
                <w:sz w:val="24"/>
                <w:szCs w:val="24"/>
              </w:rPr>
              <w:t>1</w:t>
            </w:r>
            <w:r w:rsidR="00F30539" w:rsidRPr="0086364A">
              <w:rPr>
                <w:spacing w:val="-8"/>
                <w:sz w:val="24"/>
                <w:szCs w:val="24"/>
              </w:rPr>
              <w:t>,0</w:t>
            </w:r>
          </w:p>
        </w:tc>
        <w:tc>
          <w:tcPr>
            <w:tcW w:w="850" w:type="dxa"/>
            <w:vAlign w:val="center"/>
          </w:tcPr>
          <w:p w14:paraId="580B5FBF" w14:textId="0723853E" w:rsidR="00F30539" w:rsidRDefault="008A29CA" w:rsidP="00BF0329">
            <w:pPr>
              <w:jc w:val="center"/>
            </w:pPr>
            <w:r>
              <w:rPr>
                <w:spacing w:val="-8"/>
                <w:sz w:val="24"/>
                <w:szCs w:val="24"/>
              </w:rPr>
              <w:t>2</w:t>
            </w:r>
            <w:r w:rsidR="00F30539" w:rsidRPr="0086364A">
              <w:rPr>
                <w:spacing w:val="-8"/>
                <w:sz w:val="24"/>
                <w:szCs w:val="24"/>
              </w:rPr>
              <w:t>,0</w:t>
            </w:r>
          </w:p>
        </w:tc>
        <w:tc>
          <w:tcPr>
            <w:tcW w:w="851" w:type="dxa"/>
            <w:vAlign w:val="center"/>
          </w:tcPr>
          <w:p w14:paraId="47651075" w14:textId="1071033C" w:rsidR="00F30539" w:rsidRDefault="008A29CA" w:rsidP="00BF0329">
            <w:pPr>
              <w:jc w:val="center"/>
            </w:pPr>
            <w:r>
              <w:rPr>
                <w:spacing w:val="-8"/>
                <w:sz w:val="24"/>
                <w:szCs w:val="24"/>
              </w:rPr>
              <w:t>2</w:t>
            </w:r>
            <w:r w:rsidR="00F30539" w:rsidRPr="0086364A">
              <w:rPr>
                <w:spacing w:val="-8"/>
                <w:sz w:val="24"/>
                <w:szCs w:val="24"/>
              </w:rPr>
              <w:t>,0</w:t>
            </w:r>
          </w:p>
        </w:tc>
        <w:tc>
          <w:tcPr>
            <w:tcW w:w="851" w:type="dxa"/>
            <w:vAlign w:val="center"/>
          </w:tcPr>
          <w:p w14:paraId="0B352BD4" w14:textId="06214727" w:rsidR="00F30539" w:rsidRDefault="008A29CA" w:rsidP="00BF0329">
            <w:pPr>
              <w:jc w:val="center"/>
            </w:pPr>
            <w:r>
              <w:rPr>
                <w:spacing w:val="-8"/>
                <w:sz w:val="24"/>
                <w:szCs w:val="24"/>
              </w:rPr>
              <w:t>2</w:t>
            </w:r>
            <w:r w:rsidR="00F30539" w:rsidRPr="0086364A">
              <w:rPr>
                <w:spacing w:val="-8"/>
                <w:sz w:val="24"/>
                <w:szCs w:val="24"/>
              </w:rPr>
              <w:t>,0</w:t>
            </w:r>
          </w:p>
        </w:tc>
        <w:tc>
          <w:tcPr>
            <w:tcW w:w="751" w:type="dxa"/>
            <w:vAlign w:val="center"/>
          </w:tcPr>
          <w:p w14:paraId="11DF16E5" w14:textId="3E614949" w:rsidR="00F30539" w:rsidRDefault="008A29CA" w:rsidP="00BF0329">
            <w:pPr>
              <w:jc w:val="center"/>
            </w:pPr>
            <w:r>
              <w:rPr>
                <w:spacing w:val="-8"/>
                <w:sz w:val="24"/>
                <w:szCs w:val="24"/>
              </w:rPr>
              <w:t>2</w:t>
            </w:r>
            <w:r w:rsidR="00F30539" w:rsidRPr="0086364A">
              <w:rPr>
                <w:spacing w:val="-8"/>
                <w:sz w:val="24"/>
                <w:szCs w:val="24"/>
              </w:rPr>
              <w:t>,0</w:t>
            </w:r>
          </w:p>
        </w:tc>
        <w:tc>
          <w:tcPr>
            <w:tcW w:w="719" w:type="dxa"/>
            <w:vAlign w:val="center"/>
          </w:tcPr>
          <w:p w14:paraId="367E0F7B" w14:textId="5DC5F4A1" w:rsidR="00F30539" w:rsidRDefault="008A29CA" w:rsidP="00BF0329">
            <w:pPr>
              <w:jc w:val="center"/>
            </w:pPr>
            <w:r>
              <w:rPr>
                <w:spacing w:val="-8"/>
                <w:sz w:val="24"/>
                <w:szCs w:val="24"/>
              </w:rPr>
              <w:t>2</w:t>
            </w:r>
            <w:r w:rsidR="00F30539" w:rsidRPr="0086364A">
              <w:rPr>
                <w:spacing w:val="-8"/>
                <w:sz w:val="24"/>
                <w:szCs w:val="24"/>
              </w:rPr>
              <w:t>,0</w:t>
            </w:r>
          </w:p>
        </w:tc>
      </w:tr>
      <w:tr w:rsidR="00F30539" w:rsidRPr="0006401D" w14:paraId="2AE20BAD" w14:textId="77777777" w:rsidTr="00F30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915" w:type="dxa"/>
            <w:vMerge/>
          </w:tcPr>
          <w:p w14:paraId="245A9F71" w14:textId="77777777" w:rsidR="00F30539" w:rsidRPr="0006401D" w:rsidRDefault="00F30539" w:rsidP="00B21C96">
            <w:pPr>
              <w:widowControl w:val="0"/>
              <w:autoSpaceDE w:val="0"/>
              <w:autoSpaceDN w:val="0"/>
              <w:adjustRightInd w:val="0"/>
              <w:jc w:val="center"/>
              <w:rPr>
                <w:sz w:val="22"/>
                <w:szCs w:val="22"/>
              </w:rPr>
            </w:pPr>
          </w:p>
        </w:tc>
        <w:tc>
          <w:tcPr>
            <w:tcW w:w="2545" w:type="dxa"/>
          </w:tcPr>
          <w:p w14:paraId="43A3739D" w14:textId="77777777" w:rsidR="00F30539" w:rsidRPr="0006401D" w:rsidRDefault="00F30539" w:rsidP="00B21C96">
            <w:pPr>
              <w:widowControl w:val="0"/>
              <w:autoSpaceDE w:val="0"/>
              <w:autoSpaceDN w:val="0"/>
              <w:adjustRightInd w:val="0"/>
              <w:jc w:val="center"/>
              <w:rPr>
                <w:sz w:val="22"/>
                <w:szCs w:val="22"/>
              </w:rPr>
            </w:pPr>
            <w:r>
              <w:rPr>
                <w:sz w:val="22"/>
                <w:szCs w:val="22"/>
              </w:rPr>
              <w:t>бюджет поселения,</w:t>
            </w:r>
          </w:p>
        </w:tc>
        <w:tc>
          <w:tcPr>
            <w:tcW w:w="1257" w:type="dxa"/>
          </w:tcPr>
          <w:p w14:paraId="70972566" w14:textId="132BC30E" w:rsidR="00F30539" w:rsidRPr="0006401D" w:rsidRDefault="008A29CA" w:rsidP="00BF0329">
            <w:pPr>
              <w:widowControl w:val="0"/>
              <w:autoSpaceDE w:val="0"/>
              <w:autoSpaceDN w:val="0"/>
              <w:adjustRightInd w:val="0"/>
              <w:jc w:val="center"/>
              <w:rPr>
                <w:sz w:val="22"/>
                <w:szCs w:val="22"/>
              </w:rPr>
            </w:pPr>
            <w:r>
              <w:rPr>
                <w:sz w:val="22"/>
                <w:szCs w:val="22"/>
              </w:rPr>
              <w:t>1</w:t>
            </w:r>
            <w:r w:rsidR="000F6ADA">
              <w:rPr>
                <w:sz w:val="22"/>
                <w:szCs w:val="22"/>
              </w:rPr>
              <w:t>1</w:t>
            </w:r>
            <w:r w:rsidR="00F30539">
              <w:rPr>
                <w:sz w:val="22"/>
                <w:szCs w:val="22"/>
              </w:rPr>
              <w:t>,0</w:t>
            </w:r>
          </w:p>
        </w:tc>
        <w:tc>
          <w:tcPr>
            <w:tcW w:w="719" w:type="dxa"/>
            <w:vAlign w:val="center"/>
          </w:tcPr>
          <w:p w14:paraId="7182B250" w14:textId="77777777" w:rsidR="00F30539" w:rsidRPr="00E65D5B" w:rsidRDefault="002369EC" w:rsidP="00BF0329">
            <w:pPr>
              <w:widowControl w:val="0"/>
              <w:autoSpaceDE w:val="0"/>
              <w:autoSpaceDN w:val="0"/>
              <w:adjustRightInd w:val="0"/>
              <w:ind w:left="-66" w:right="-122"/>
              <w:jc w:val="center"/>
              <w:rPr>
                <w:spacing w:val="-8"/>
                <w:sz w:val="24"/>
                <w:szCs w:val="24"/>
              </w:rPr>
            </w:pPr>
            <w:r>
              <w:rPr>
                <w:spacing w:val="-8"/>
                <w:sz w:val="24"/>
                <w:szCs w:val="24"/>
              </w:rPr>
              <w:t>0</w:t>
            </w:r>
            <w:r w:rsidR="00F30539">
              <w:rPr>
                <w:spacing w:val="-8"/>
                <w:sz w:val="24"/>
                <w:szCs w:val="24"/>
              </w:rPr>
              <w:t>,0</w:t>
            </w:r>
          </w:p>
        </w:tc>
        <w:tc>
          <w:tcPr>
            <w:tcW w:w="723" w:type="dxa"/>
            <w:vAlign w:val="center"/>
          </w:tcPr>
          <w:p w14:paraId="3DFF956F" w14:textId="34AEFAAE" w:rsidR="00F30539" w:rsidRDefault="008A29CA" w:rsidP="00BF0329">
            <w:pPr>
              <w:jc w:val="center"/>
            </w:pPr>
            <w:r>
              <w:rPr>
                <w:spacing w:val="-8"/>
                <w:sz w:val="24"/>
                <w:szCs w:val="24"/>
              </w:rPr>
              <w:t>0</w:t>
            </w:r>
            <w:r w:rsidR="00F30539" w:rsidRPr="0086364A">
              <w:rPr>
                <w:spacing w:val="-8"/>
                <w:sz w:val="24"/>
                <w:szCs w:val="24"/>
              </w:rPr>
              <w:t>,0</w:t>
            </w:r>
          </w:p>
        </w:tc>
        <w:tc>
          <w:tcPr>
            <w:tcW w:w="849" w:type="dxa"/>
            <w:vAlign w:val="center"/>
          </w:tcPr>
          <w:p w14:paraId="11148C3C" w14:textId="2D9A202B" w:rsidR="00F30539" w:rsidRDefault="008A29CA" w:rsidP="00BF0329">
            <w:pPr>
              <w:jc w:val="center"/>
            </w:pPr>
            <w:r>
              <w:rPr>
                <w:spacing w:val="-8"/>
                <w:sz w:val="24"/>
                <w:szCs w:val="24"/>
              </w:rPr>
              <w:t>0</w:t>
            </w:r>
            <w:r w:rsidR="00F30539" w:rsidRPr="0086364A">
              <w:rPr>
                <w:spacing w:val="-8"/>
                <w:sz w:val="24"/>
                <w:szCs w:val="24"/>
              </w:rPr>
              <w:t>,0</w:t>
            </w:r>
          </w:p>
        </w:tc>
        <w:tc>
          <w:tcPr>
            <w:tcW w:w="850" w:type="dxa"/>
            <w:vAlign w:val="center"/>
          </w:tcPr>
          <w:p w14:paraId="5C548328" w14:textId="7C0B096F" w:rsidR="00F30539" w:rsidRDefault="000F6ADA" w:rsidP="00BF0329">
            <w:pPr>
              <w:jc w:val="center"/>
            </w:pPr>
            <w:r>
              <w:rPr>
                <w:spacing w:val="-8"/>
                <w:sz w:val="24"/>
                <w:szCs w:val="24"/>
              </w:rPr>
              <w:t>0</w:t>
            </w:r>
            <w:r w:rsidR="00F30539" w:rsidRPr="0086364A">
              <w:rPr>
                <w:spacing w:val="-8"/>
                <w:sz w:val="24"/>
                <w:szCs w:val="24"/>
              </w:rPr>
              <w:t>,0</w:t>
            </w:r>
          </w:p>
        </w:tc>
        <w:tc>
          <w:tcPr>
            <w:tcW w:w="850" w:type="dxa"/>
            <w:vAlign w:val="center"/>
          </w:tcPr>
          <w:p w14:paraId="31387990" w14:textId="035A4C05" w:rsidR="00F30539" w:rsidRDefault="000F6ADA" w:rsidP="00BF0329">
            <w:pPr>
              <w:jc w:val="center"/>
            </w:pPr>
            <w:r>
              <w:rPr>
                <w:spacing w:val="-8"/>
                <w:sz w:val="24"/>
                <w:szCs w:val="24"/>
              </w:rPr>
              <w:t>0</w:t>
            </w:r>
            <w:r w:rsidR="00F30539" w:rsidRPr="0086364A">
              <w:rPr>
                <w:spacing w:val="-8"/>
                <w:sz w:val="24"/>
                <w:szCs w:val="24"/>
              </w:rPr>
              <w:t>,0</w:t>
            </w:r>
          </w:p>
        </w:tc>
        <w:tc>
          <w:tcPr>
            <w:tcW w:w="850" w:type="dxa"/>
            <w:vAlign w:val="center"/>
          </w:tcPr>
          <w:p w14:paraId="5E9C4F98" w14:textId="7078861C" w:rsidR="00F30539" w:rsidRDefault="000F6ADA" w:rsidP="00BF0329">
            <w:pPr>
              <w:jc w:val="center"/>
            </w:pPr>
            <w:r>
              <w:rPr>
                <w:spacing w:val="-8"/>
                <w:sz w:val="24"/>
                <w:szCs w:val="24"/>
              </w:rPr>
              <w:t>0</w:t>
            </w:r>
            <w:r w:rsidR="00F30539" w:rsidRPr="0086364A">
              <w:rPr>
                <w:spacing w:val="-8"/>
                <w:sz w:val="24"/>
                <w:szCs w:val="24"/>
              </w:rPr>
              <w:t>,0</w:t>
            </w:r>
          </w:p>
        </w:tc>
        <w:tc>
          <w:tcPr>
            <w:tcW w:w="849" w:type="dxa"/>
            <w:vAlign w:val="center"/>
          </w:tcPr>
          <w:p w14:paraId="2DA66298" w14:textId="4E4BF7AB" w:rsidR="00F30539" w:rsidRDefault="000F6ADA" w:rsidP="00BF0329">
            <w:pPr>
              <w:jc w:val="center"/>
            </w:pPr>
            <w:r>
              <w:rPr>
                <w:spacing w:val="-8"/>
                <w:sz w:val="24"/>
                <w:szCs w:val="24"/>
              </w:rPr>
              <w:t>1</w:t>
            </w:r>
            <w:r w:rsidR="00F30539" w:rsidRPr="0086364A">
              <w:rPr>
                <w:spacing w:val="-8"/>
                <w:sz w:val="24"/>
                <w:szCs w:val="24"/>
              </w:rPr>
              <w:t>,0</w:t>
            </w:r>
          </w:p>
        </w:tc>
        <w:tc>
          <w:tcPr>
            <w:tcW w:w="850" w:type="dxa"/>
            <w:vAlign w:val="center"/>
          </w:tcPr>
          <w:p w14:paraId="63213C08" w14:textId="1DB592BA" w:rsidR="00F30539" w:rsidRDefault="008A29CA" w:rsidP="00BF0329">
            <w:pPr>
              <w:jc w:val="center"/>
            </w:pPr>
            <w:r>
              <w:rPr>
                <w:spacing w:val="-8"/>
                <w:sz w:val="24"/>
                <w:szCs w:val="24"/>
              </w:rPr>
              <w:t>2</w:t>
            </w:r>
            <w:r w:rsidR="00F30539" w:rsidRPr="0086364A">
              <w:rPr>
                <w:spacing w:val="-8"/>
                <w:sz w:val="24"/>
                <w:szCs w:val="24"/>
              </w:rPr>
              <w:t>,0</w:t>
            </w:r>
          </w:p>
        </w:tc>
        <w:tc>
          <w:tcPr>
            <w:tcW w:w="851" w:type="dxa"/>
            <w:vAlign w:val="center"/>
          </w:tcPr>
          <w:p w14:paraId="0D08DE71" w14:textId="77B96BD6" w:rsidR="00F30539" w:rsidRDefault="008A29CA" w:rsidP="00BF0329">
            <w:pPr>
              <w:jc w:val="center"/>
            </w:pPr>
            <w:r>
              <w:rPr>
                <w:spacing w:val="-8"/>
                <w:sz w:val="24"/>
                <w:szCs w:val="24"/>
              </w:rPr>
              <w:t>2</w:t>
            </w:r>
            <w:r w:rsidR="00F30539" w:rsidRPr="0086364A">
              <w:rPr>
                <w:spacing w:val="-8"/>
                <w:sz w:val="24"/>
                <w:szCs w:val="24"/>
              </w:rPr>
              <w:t>,0</w:t>
            </w:r>
          </w:p>
        </w:tc>
        <w:tc>
          <w:tcPr>
            <w:tcW w:w="851" w:type="dxa"/>
            <w:vAlign w:val="center"/>
          </w:tcPr>
          <w:p w14:paraId="284A5F3B" w14:textId="33493A61" w:rsidR="00F30539" w:rsidRDefault="008A29CA" w:rsidP="00BF0329">
            <w:pPr>
              <w:jc w:val="center"/>
            </w:pPr>
            <w:r>
              <w:rPr>
                <w:spacing w:val="-8"/>
                <w:sz w:val="24"/>
                <w:szCs w:val="24"/>
              </w:rPr>
              <w:t>2</w:t>
            </w:r>
            <w:r w:rsidR="00F30539" w:rsidRPr="0086364A">
              <w:rPr>
                <w:spacing w:val="-8"/>
                <w:sz w:val="24"/>
                <w:szCs w:val="24"/>
              </w:rPr>
              <w:t>,0</w:t>
            </w:r>
          </w:p>
        </w:tc>
        <w:tc>
          <w:tcPr>
            <w:tcW w:w="751" w:type="dxa"/>
            <w:vAlign w:val="center"/>
          </w:tcPr>
          <w:p w14:paraId="48342D87" w14:textId="1D803DA8" w:rsidR="00F30539" w:rsidRDefault="008A29CA" w:rsidP="00BF0329">
            <w:pPr>
              <w:jc w:val="center"/>
            </w:pPr>
            <w:r>
              <w:rPr>
                <w:spacing w:val="-8"/>
                <w:sz w:val="24"/>
                <w:szCs w:val="24"/>
              </w:rPr>
              <w:t>2</w:t>
            </w:r>
            <w:r w:rsidR="00F30539" w:rsidRPr="0086364A">
              <w:rPr>
                <w:spacing w:val="-8"/>
                <w:sz w:val="24"/>
                <w:szCs w:val="24"/>
              </w:rPr>
              <w:t>,0</w:t>
            </w:r>
          </w:p>
        </w:tc>
        <w:tc>
          <w:tcPr>
            <w:tcW w:w="719" w:type="dxa"/>
            <w:vAlign w:val="center"/>
          </w:tcPr>
          <w:p w14:paraId="14C37EBE" w14:textId="01CFC721" w:rsidR="00F30539" w:rsidRDefault="008A29CA" w:rsidP="00BF0329">
            <w:pPr>
              <w:jc w:val="center"/>
            </w:pPr>
            <w:r>
              <w:rPr>
                <w:spacing w:val="-8"/>
                <w:sz w:val="24"/>
                <w:szCs w:val="24"/>
              </w:rPr>
              <w:t>2</w:t>
            </w:r>
            <w:r w:rsidR="00F30539" w:rsidRPr="0086364A">
              <w:rPr>
                <w:spacing w:val="-8"/>
                <w:sz w:val="24"/>
                <w:szCs w:val="24"/>
              </w:rPr>
              <w:t>,0</w:t>
            </w:r>
          </w:p>
        </w:tc>
      </w:tr>
      <w:tr w:rsidR="00B21C96" w:rsidRPr="0006401D" w14:paraId="24AC0C55" w14:textId="77777777" w:rsidTr="00F30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915" w:type="dxa"/>
            <w:vMerge/>
          </w:tcPr>
          <w:p w14:paraId="3CE6BEB8" w14:textId="77777777" w:rsidR="00B21C96" w:rsidRPr="0006401D" w:rsidRDefault="00B21C96" w:rsidP="00B21C96">
            <w:pPr>
              <w:widowControl w:val="0"/>
              <w:autoSpaceDE w:val="0"/>
              <w:autoSpaceDN w:val="0"/>
              <w:adjustRightInd w:val="0"/>
              <w:jc w:val="center"/>
              <w:rPr>
                <w:sz w:val="22"/>
                <w:szCs w:val="22"/>
              </w:rPr>
            </w:pPr>
          </w:p>
        </w:tc>
        <w:tc>
          <w:tcPr>
            <w:tcW w:w="2545" w:type="dxa"/>
          </w:tcPr>
          <w:p w14:paraId="7B2F6EA2" w14:textId="77777777" w:rsidR="00B21C96" w:rsidRPr="0006401D" w:rsidRDefault="00B21C96" w:rsidP="00B21C96">
            <w:pPr>
              <w:widowControl w:val="0"/>
              <w:autoSpaceDE w:val="0"/>
              <w:autoSpaceDN w:val="0"/>
              <w:adjustRightInd w:val="0"/>
              <w:jc w:val="center"/>
              <w:rPr>
                <w:sz w:val="22"/>
                <w:szCs w:val="22"/>
              </w:rPr>
            </w:pPr>
            <w:r>
              <w:rPr>
                <w:sz w:val="22"/>
                <w:szCs w:val="22"/>
              </w:rPr>
              <w:t xml:space="preserve">безвозмездные поступления в бюджет поселения </w:t>
            </w:r>
          </w:p>
        </w:tc>
        <w:tc>
          <w:tcPr>
            <w:tcW w:w="1257" w:type="dxa"/>
          </w:tcPr>
          <w:p w14:paraId="65B43C3A" w14:textId="77777777" w:rsidR="00B21C96" w:rsidRPr="0006401D" w:rsidRDefault="00B21C96" w:rsidP="00B21C96">
            <w:pPr>
              <w:widowControl w:val="0"/>
              <w:autoSpaceDE w:val="0"/>
              <w:autoSpaceDN w:val="0"/>
              <w:adjustRightInd w:val="0"/>
              <w:jc w:val="center"/>
              <w:rPr>
                <w:sz w:val="22"/>
                <w:szCs w:val="22"/>
              </w:rPr>
            </w:pPr>
            <w:r>
              <w:rPr>
                <w:sz w:val="22"/>
                <w:szCs w:val="22"/>
              </w:rPr>
              <w:t>-</w:t>
            </w:r>
          </w:p>
        </w:tc>
        <w:tc>
          <w:tcPr>
            <w:tcW w:w="719" w:type="dxa"/>
            <w:vAlign w:val="center"/>
          </w:tcPr>
          <w:p w14:paraId="4E77752E" w14:textId="77777777" w:rsidR="00B21C96" w:rsidRPr="0006401D" w:rsidRDefault="00B21C96" w:rsidP="00B21C96">
            <w:pPr>
              <w:widowControl w:val="0"/>
              <w:autoSpaceDE w:val="0"/>
              <w:autoSpaceDN w:val="0"/>
              <w:adjustRightInd w:val="0"/>
              <w:jc w:val="center"/>
              <w:rPr>
                <w:sz w:val="22"/>
                <w:szCs w:val="22"/>
              </w:rPr>
            </w:pPr>
            <w:r>
              <w:rPr>
                <w:sz w:val="22"/>
                <w:szCs w:val="22"/>
              </w:rPr>
              <w:t>-</w:t>
            </w:r>
          </w:p>
        </w:tc>
        <w:tc>
          <w:tcPr>
            <w:tcW w:w="723" w:type="dxa"/>
            <w:vAlign w:val="center"/>
          </w:tcPr>
          <w:p w14:paraId="57D74611" w14:textId="77777777" w:rsidR="00B21C96" w:rsidRPr="0006401D" w:rsidRDefault="00B21C96" w:rsidP="00B21C96">
            <w:pPr>
              <w:widowControl w:val="0"/>
              <w:autoSpaceDE w:val="0"/>
              <w:autoSpaceDN w:val="0"/>
              <w:adjustRightInd w:val="0"/>
              <w:jc w:val="center"/>
              <w:rPr>
                <w:sz w:val="22"/>
                <w:szCs w:val="22"/>
              </w:rPr>
            </w:pPr>
            <w:r>
              <w:rPr>
                <w:sz w:val="22"/>
                <w:szCs w:val="22"/>
              </w:rPr>
              <w:t>-</w:t>
            </w:r>
          </w:p>
        </w:tc>
        <w:tc>
          <w:tcPr>
            <w:tcW w:w="849" w:type="dxa"/>
            <w:vAlign w:val="center"/>
          </w:tcPr>
          <w:p w14:paraId="78A7EAA4" w14:textId="77777777" w:rsidR="00B21C96" w:rsidRPr="0006401D" w:rsidRDefault="00B21C96" w:rsidP="00B21C96">
            <w:pPr>
              <w:widowControl w:val="0"/>
              <w:autoSpaceDE w:val="0"/>
              <w:autoSpaceDN w:val="0"/>
              <w:adjustRightInd w:val="0"/>
              <w:jc w:val="center"/>
              <w:rPr>
                <w:sz w:val="22"/>
                <w:szCs w:val="22"/>
              </w:rPr>
            </w:pPr>
            <w:r>
              <w:rPr>
                <w:sz w:val="22"/>
                <w:szCs w:val="22"/>
              </w:rPr>
              <w:t>-</w:t>
            </w:r>
          </w:p>
        </w:tc>
        <w:tc>
          <w:tcPr>
            <w:tcW w:w="850" w:type="dxa"/>
            <w:vAlign w:val="center"/>
          </w:tcPr>
          <w:p w14:paraId="5CE18811" w14:textId="77777777" w:rsidR="00B21C96" w:rsidRPr="0006401D" w:rsidRDefault="00B21C96" w:rsidP="00B21C96">
            <w:pPr>
              <w:widowControl w:val="0"/>
              <w:autoSpaceDE w:val="0"/>
              <w:autoSpaceDN w:val="0"/>
              <w:adjustRightInd w:val="0"/>
              <w:jc w:val="center"/>
              <w:rPr>
                <w:sz w:val="22"/>
                <w:szCs w:val="22"/>
              </w:rPr>
            </w:pPr>
            <w:r>
              <w:rPr>
                <w:sz w:val="22"/>
                <w:szCs w:val="22"/>
              </w:rPr>
              <w:t>-</w:t>
            </w:r>
          </w:p>
        </w:tc>
        <w:tc>
          <w:tcPr>
            <w:tcW w:w="850" w:type="dxa"/>
            <w:vAlign w:val="center"/>
          </w:tcPr>
          <w:p w14:paraId="532DE2FE" w14:textId="77777777" w:rsidR="00B21C96" w:rsidRPr="0006401D" w:rsidRDefault="00B21C96" w:rsidP="00B21C96">
            <w:pPr>
              <w:jc w:val="center"/>
              <w:rPr>
                <w:sz w:val="22"/>
                <w:szCs w:val="22"/>
              </w:rPr>
            </w:pPr>
            <w:r>
              <w:rPr>
                <w:sz w:val="22"/>
                <w:szCs w:val="22"/>
              </w:rPr>
              <w:t>-</w:t>
            </w:r>
          </w:p>
        </w:tc>
        <w:tc>
          <w:tcPr>
            <w:tcW w:w="850" w:type="dxa"/>
            <w:vAlign w:val="center"/>
          </w:tcPr>
          <w:p w14:paraId="226A1CEA" w14:textId="77777777" w:rsidR="00B21C96" w:rsidRPr="0006401D" w:rsidRDefault="00B21C96" w:rsidP="00B21C96">
            <w:pPr>
              <w:jc w:val="center"/>
              <w:rPr>
                <w:sz w:val="22"/>
                <w:szCs w:val="22"/>
              </w:rPr>
            </w:pPr>
            <w:r>
              <w:rPr>
                <w:sz w:val="22"/>
                <w:szCs w:val="22"/>
              </w:rPr>
              <w:t>-</w:t>
            </w:r>
          </w:p>
        </w:tc>
        <w:tc>
          <w:tcPr>
            <w:tcW w:w="849" w:type="dxa"/>
            <w:vAlign w:val="center"/>
          </w:tcPr>
          <w:p w14:paraId="5BE41366" w14:textId="77777777" w:rsidR="00B21C96" w:rsidRPr="0006401D" w:rsidRDefault="00B21C96" w:rsidP="00B21C96">
            <w:pPr>
              <w:jc w:val="center"/>
              <w:rPr>
                <w:sz w:val="22"/>
                <w:szCs w:val="22"/>
              </w:rPr>
            </w:pPr>
            <w:r>
              <w:rPr>
                <w:sz w:val="22"/>
                <w:szCs w:val="22"/>
              </w:rPr>
              <w:t>-</w:t>
            </w:r>
          </w:p>
        </w:tc>
        <w:tc>
          <w:tcPr>
            <w:tcW w:w="850" w:type="dxa"/>
            <w:vAlign w:val="center"/>
          </w:tcPr>
          <w:p w14:paraId="57C91A74" w14:textId="77777777" w:rsidR="00B21C96" w:rsidRPr="0006401D" w:rsidRDefault="00B21C96" w:rsidP="00B21C96">
            <w:pPr>
              <w:jc w:val="center"/>
              <w:rPr>
                <w:sz w:val="22"/>
                <w:szCs w:val="22"/>
              </w:rPr>
            </w:pPr>
            <w:r>
              <w:rPr>
                <w:sz w:val="22"/>
                <w:szCs w:val="22"/>
              </w:rPr>
              <w:t>-</w:t>
            </w:r>
          </w:p>
        </w:tc>
        <w:tc>
          <w:tcPr>
            <w:tcW w:w="851" w:type="dxa"/>
            <w:vAlign w:val="center"/>
          </w:tcPr>
          <w:p w14:paraId="5908AB48" w14:textId="77777777" w:rsidR="00B21C96" w:rsidRPr="0006401D" w:rsidRDefault="00B21C96" w:rsidP="00B21C96">
            <w:pPr>
              <w:jc w:val="center"/>
              <w:rPr>
                <w:sz w:val="22"/>
                <w:szCs w:val="22"/>
              </w:rPr>
            </w:pPr>
            <w:r>
              <w:rPr>
                <w:sz w:val="22"/>
                <w:szCs w:val="22"/>
              </w:rPr>
              <w:t>-</w:t>
            </w:r>
          </w:p>
        </w:tc>
        <w:tc>
          <w:tcPr>
            <w:tcW w:w="851" w:type="dxa"/>
            <w:vAlign w:val="center"/>
          </w:tcPr>
          <w:p w14:paraId="3C9FCC83" w14:textId="77777777" w:rsidR="00B21C96" w:rsidRPr="0006401D" w:rsidRDefault="00B21C96" w:rsidP="00B21C96">
            <w:pPr>
              <w:jc w:val="center"/>
              <w:rPr>
                <w:sz w:val="22"/>
                <w:szCs w:val="22"/>
              </w:rPr>
            </w:pPr>
            <w:r>
              <w:rPr>
                <w:sz w:val="22"/>
                <w:szCs w:val="22"/>
              </w:rPr>
              <w:t>-</w:t>
            </w:r>
          </w:p>
        </w:tc>
        <w:tc>
          <w:tcPr>
            <w:tcW w:w="751" w:type="dxa"/>
            <w:vAlign w:val="center"/>
          </w:tcPr>
          <w:p w14:paraId="597591E2" w14:textId="77777777" w:rsidR="00B21C96" w:rsidRPr="0006401D" w:rsidRDefault="00B21C96" w:rsidP="00B21C96">
            <w:pPr>
              <w:jc w:val="center"/>
              <w:rPr>
                <w:sz w:val="22"/>
                <w:szCs w:val="22"/>
              </w:rPr>
            </w:pPr>
            <w:r>
              <w:rPr>
                <w:sz w:val="22"/>
                <w:szCs w:val="22"/>
              </w:rPr>
              <w:t>-</w:t>
            </w:r>
          </w:p>
        </w:tc>
        <w:tc>
          <w:tcPr>
            <w:tcW w:w="719" w:type="dxa"/>
            <w:vAlign w:val="center"/>
          </w:tcPr>
          <w:p w14:paraId="0E6A7235" w14:textId="77777777" w:rsidR="00B21C96" w:rsidRPr="0006401D" w:rsidRDefault="00B21C96" w:rsidP="00B21C96">
            <w:pPr>
              <w:jc w:val="center"/>
              <w:rPr>
                <w:sz w:val="22"/>
                <w:szCs w:val="22"/>
              </w:rPr>
            </w:pPr>
            <w:r>
              <w:rPr>
                <w:sz w:val="22"/>
                <w:szCs w:val="22"/>
              </w:rPr>
              <w:t>-</w:t>
            </w:r>
          </w:p>
        </w:tc>
      </w:tr>
      <w:tr w:rsidR="00B21C96" w:rsidRPr="0006401D" w14:paraId="5B9FC91C" w14:textId="77777777" w:rsidTr="00F30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915" w:type="dxa"/>
            <w:vMerge/>
          </w:tcPr>
          <w:p w14:paraId="7761F1BE" w14:textId="77777777" w:rsidR="00B21C96" w:rsidRPr="0006401D" w:rsidRDefault="00B21C96" w:rsidP="00B21C96">
            <w:pPr>
              <w:widowControl w:val="0"/>
              <w:autoSpaceDE w:val="0"/>
              <w:autoSpaceDN w:val="0"/>
              <w:adjustRightInd w:val="0"/>
              <w:jc w:val="center"/>
              <w:rPr>
                <w:sz w:val="22"/>
                <w:szCs w:val="22"/>
              </w:rPr>
            </w:pPr>
          </w:p>
        </w:tc>
        <w:tc>
          <w:tcPr>
            <w:tcW w:w="2545" w:type="dxa"/>
          </w:tcPr>
          <w:p w14:paraId="0383F033" w14:textId="77777777" w:rsidR="00B21C96" w:rsidRPr="0006401D" w:rsidRDefault="00B21C96" w:rsidP="00B21C96">
            <w:pPr>
              <w:widowControl w:val="0"/>
              <w:autoSpaceDE w:val="0"/>
              <w:autoSpaceDN w:val="0"/>
              <w:adjustRightInd w:val="0"/>
              <w:jc w:val="center"/>
              <w:rPr>
                <w:sz w:val="22"/>
                <w:szCs w:val="22"/>
              </w:rPr>
            </w:pPr>
            <w:r>
              <w:rPr>
                <w:sz w:val="22"/>
                <w:szCs w:val="22"/>
              </w:rPr>
              <w:t>в том числе за счет средств:</w:t>
            </w:r>
          </w:p>
        </w:tc>
        <w:tc>
          <w:tcPr>
            <w:tcW w:w="1257" w:type="dxa"/>
          </w:tcPr>
          <w:p w14:paraId="77A296D6" w14:textId="77777777" w:rsidR="00B21C96" w:rsidRPr="0006401D" w:rsidRDefault="00B21C96" w:rsidP="00B21C96">
            <w:pPr>
              <w:jc w:val="center"/>
              <w:rPr>
                <w:sz w:val="22"/>
                <w:szCs w:val="22"/>
              </w:rPr>
            </w:pPr>
          </w:p>
        </w:tc>
        <w:tc>
          <w:tcPr>
            <w:tcW w:w="719" w:type="dxa"/>
            <w:vAlign w:val="center"/>
          </w:tcPr>
          <w:p w14:paraId="3381866E" w14:textId="77777777" w:rsidR="00B21C96" w:rsidRPr="0006401D" w:rsidRDefault="00B21C96" w:rsidP="00B21C96">
            <w:pPr>
              <w:jc w:val="center"/>
              <w:rPr>
                <w:sz w:val="22"/>
                <w:szCs w:val="22"/>
              </w:rPr>
            </w:pPr>
          </w:p>
        </w:tc>
        <w:tc>
          <w:tcPr>
            <w:tcW w:w="723" w:type="dxa"/>
            <w:vAlign w:val="center"/>
          </w:tcPr>
          <w:p w14:paraId="0B0EF904" w14:textId="77777777" w:rsidR="00B21C96" w:rsidRPr="0006401D" w:rsidRDefault="00B21C96" w:rsidP="00B21C96">
            <w:pPr>
              <w:jc w:val="center"/>
              <w:rPr>
                <w:sz w:val="22"/>
                <w:szCs w:val="22"/>
              </w:rPr>
            </w:pPr>
          </w:p>
        </w:tc>
        <w:tc>
          <w:tcPr>
            <w:tcW w:w="849" w:type="dxa"/>
            <w:vAlign w:val="center"/>
          </w:tcPr>
          <w:p w14:paraId="5873B3C4" w14:textId="77777777" w:rsidR="00B21C96" w:rsidRPr="0006401D" w:rsidRDefault="00B21C96" w:rsidP="00B21C96">
            <w:pPr>
              <w:jc w:val="center"/>
              <w:rPr>
                <w:sz w:val="22"/>
                <w:szCs w:val="22"/>
              </w:rPr>
            </w:pPr>
          </w:p>
        </w:tc>
        <w:tc>
          <w:tcPr>
            <w:tcW w:w="850" w:type="dxa"/>
            <w:vAlign w:val="center"/>
          </w:tcPr>
          <w:p w14:paraId="69C45193" w14:textId="77777777" w:rsidR="00B21C96" w:rsidRPr="0006401D" w:rsidRDefault="00B21C96" w:rsidP="00B21C96">
            <w:pPr>
              <w:jc w:val="center"/>
              <w:rPr>
                <w:sz w:val="22"/>
                <w:szCs w:val="22"/>
              </w:rPr>
            </w:pPr>
          </w:p>
        </w:tc>
        <w:tc>
          <w:tcPr>
            <w:tcW w:w="850" w:type="dxa"/>
            <w:vAlign w:val="center"/>
          </w:tcPr>
          <w:p w14:paraId="2B7A5968" w14:textId="77777777" w:rsidR="00B21C96" w:rsidRPr="0006401D" w:rsidRDefault="00B21C96" w:rsidP="00B21C96">
            <w:pPr>
              <w:jc w:val="center"/>
              <w:rPr>
                <w:sz w:val="22"/>
                <w:szCs w:val="22"/>
              </w:rPr>
            </w:pPr>
          </w:p>
        </w:tc>
        <w:tc>
          <w:tcPr>
            <w:tcW w:w="850" w:type="dxa"/>
            <w:vAlign w:val="center"/>
          </w:tcPr>
          <w:p w14:paraId="0FC4BEEE" w14:textId="77777777" w:rsidR="00B21C96" w:rsidRPr="0006401D" w:rsidRDefault="00B21C96" w:rsidP="00B21C96">
            <w:pPr>
              <w:jc w:val="center"/>
              <w:rPr>
                <w:sz w:val="22"/>
                <w:szCs w:val="22"/>
              </w:rPr>
            </w:pPr>
          </w:p>
        </w:tc>
        <w:tc>
          <w:tcPr>
            <w:tcW w:w="849" w:type="dxa"/>
            <w:vAlign w:val="center"/>
          </w:tcPr>
          <w:p w14:paraId="09DD6344" w14:textId="77777777" w:rsidR="00B21C96" w:rsidRPr="0006401D" w:rsidRDefault="00B21C96" w:rsidP="00B21C96">
            <w:pPr>
              <w:jc w:val="center"/>
              <w:rPr>
                <w:sz w:val="22"/>
                <w:szCs w:val="22"/>
              </w:rPr>
            </w:pPr>
          </w:p>
        </w:tc>
        <w:tc>
          <w:tcPr>
            <w:tcW w:w="850" w:type="dxa"/>
          </w:tcPr>
          <w:p w14:paraId="0D35E107" w14:textId="77777777" w:rsidR="00B21C96" w:rsidRPr="0006401D" w:rsidRDefault="00B21C96" w:rsidP="00B21C96">
            <w:pPr>
              <w:jc w:val="center"/>
              <w:rPr>
                <w:sz w:val="22"/>
                <w:szCs w:val="22"/>
              </w:rPr>
            </w:pPr>
          </w:p>
        </w:tc>
        <w:tc>
          <w:tcPr>
            <w:tcW w:w="851" w:type="dxa"/>
          </w:tcPr>
          <w:p w14:paraId="67067B4B" w14:textId="77777777" w:rsidR="00B21C96" w:rsidRPr="0006401D" w:rsidRDefault="00B21C96" w:rsidP="00B21C96">
            <w:pPr>
              <w:jc w:val="center"/>
              <w:rPr>
                <w:sz w:val="22"/>
                <w:szCs w:val="22"/>
              </w:rPr>
            </w:pPr>
          </w:p>
        </w:tc>
        <w:tc>
          <w:tcPr>
            <w:tcW w:w="851" w:type="dxa"/>
          </w:tcPr>
          <w:p w14:paraId="7EB4DD76" w14:textId="77777777" w:rsidR="00B21C96" w:rsidRPr="0006401D" w:rsidRDefault="00B21C96" w:rsidP="00B21C96">
            <w:pPr>
              <w:jc w:val="center"/>
              <w:rPr>
                <w:sz w:val="22"/>
                <w:szCs w:val="22"/>
              </w:rPr>
            </w:pPr>
          </w:p>
        </w:tc>
        <w:tc>
          <w:tcPr>
            <w:tcW w:w="751" w:type="dxa"/>
          </w:tcPr>
          <w:p w14:paraId="7BA0E350" w14:textId="77777777" w:rsidR="00B21C96" w:rsidRPr="0006401D" w:rsidRDefault="00B21C96" w:rsidP="00B21C96">
            <w:pPr>
              <w:jc w:val="center"/>
              <w:rPr>
                <w:sz w:val="22"/>
                <w:szCs w:val="22"/>
              </w:rPr>
            </w:pPr>
          </w:p>
        </w:tc>
        <w:tc>
          <w:tcPr>
            <w:tcW w:w="719" w:type="dxa"/>
          </w:tcPr>
          <w:p w14:paraId="663D602F" w14:textId="77777777" w:rsidR="00B21C96" w:rsidRPr="0006401D" w:rsidRDefault="00B21C96" w:rsidP="00B21C96">
            <w:pPr>
              <w:jc w:val="center"/>
              <w:rPr>
                <w:sz w:val="22"/>
                <w:szCs w:val="22"/>
              </w:rPr>
            </w:pPr>
          </w:p>
        </w:tc>
      </w:tr>
      <w:tr w:rsidR="00B21C96" w:rsidRPr="0006401D" w14:paraId="36F0DCFA" w14:textId="77777777" w:rsidTr="00F30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915" w:type="dxa"/>
            <w:vMerge/>
          </w:tcPr>
          <w:p w14:paraId="1BF30F71" w14:textId="77777777" w:rsidR="00B21C96" w:rsidRPr="0006401D" w:rsidRDefault="00B21C96" w:rsidP="00B21C96">
            <w:pPr>
              <w:widowControl w:val="0"/>
              <w:autoSpaceDE w:val="0"/>
              <w:autoSpaceDN w:val="0"/>
              <w:adjustRightInd w:val="0"/>
              <w:jc w:val="center"/>
              <w:rPr>
                <w:sz w:val="22"/>
                <w:szCs w:val="22"/>
              </w:rPr>
            </w:pPr>
          </w:p>
        </w:tc>
        <w:tc>
          <w:tcPr>
            <w:tcW w:w="2545" w:type="dxa"/>
          </w:tcPr>
          <w:p w14:paraId="56A4147A" w14:textId="77777777" w:rsidR="00B21C96" w:rsidRPr="0006401D" w:rsidRDefault="00B21C96" w:rsidP="00B21C96">
            <w:pPr>
              <w:widowControl w:val="0"/>
              <w:autoSpaceDE w:val="0"/>
              <w:autoSpaceDN w:val="0"/>
              <w:adjustRightInd w:val="0"/>
              <w:jc w:val="center"/>
              <w:rPr>
                <w:sz w:val="22"/>
                <w:szCs w:val="22"/>
              </w:rPr>
            </w:pPr>
            <w:r>
              <w:rPr>
                <w:sz w:val="22"/>
                <w:szCs w:val="22"/>
              </w:rPr>
              <w:t xml:space="preserve">федерального бюджета </w:t>
            </w:r>
          </w:p>
        </w:tc>
        <w:tc>
          <w:tcPr>
            <w:tcW w:w="1257" w:type="dxa"/>
          </w:tcPr>
          <w:p w14:paraId="6FB26F86" w14:textId="77777777" w:rsidR="00B21C96" w:rsidRPr="0006401D" w:rsidRDefault="00B21C96" w:rsidP="00B21C96">
            <w:pPr>
              <w:jc w:val="center"/>
              <w:rPr>
                <w:sz w:val="22"/>
                <w:szCs w:val="22"/>
              </w:rPr>
            </w:pPr>
            <w:r>
              <w:rPr>
                <w:sz w:val="22"/>
                <w:szCs w:val="22"/>
              </w:rPr>
              <w:t>-</w:t>
            </w:r>
          </w:p>
        </w:tc>
        <w:tc>
          <w:tcPr>
            <w:tcW w:w="719" w:type="dxa"/>
            <w:vAlign w:val="center"/>
          </w:tcPr>
          <w:p w14:paraId="2B6D5467" w14:textId="77777777" w:rsidR="00B21C96" w:rsidRPr="0006401D" w:rsidRDefault="00B21C96" w:rsidP="00B21C96">
            <w:pPr>
              <w:jc w:val="center"/>
              <w:rPr>
                <w:sz w:val="22"/>
                <w:szCs w:val="22"/>
              </w:rPr>
            </w:pPr>
            <w:r>
              <w:rPr>
                <w:sz w:val="22"/>
                <w:szCs w:val="22"/>
              </w:rPr>
              <w:t>-</w:t>
            </w:r>
          </w:p>
        </w:tc>
        <w:tc>
          <w:tcPr>
            <w:tcW w:w="723" w:type="dxa"/>
            <w:vAlign w:val="center"/>
          </w:tcPr>
          <w:p w14:paraId="1C4BBC7A" w14:textId="77777777" w:rsidR="00B21C96" w:rsidRPr="0006401D" w:rsidRDefault="00B21C96" w:rsidP="00B21C96">
            <w:pPr>
              <w:jc w:val="center"/>
              <w:rPr>
                <w:sz w:val="22"/>
                <w:szCs w:val="22"/>
              </w:rPr>
            </w:pPr>
            <w:r>
              <w:rPr>
                <w:sz w:val="22"/>
                <w:szCs w:val="22"/>
              </w:rPr>
              <w:t>-</w:t>
            </w:r>
          </w:p>
        </w:tc>
        <w:tc>
          <w:tcPr>
            <w:tcW w:w="849" w:type="dxa"/>
            <w:vAlign w:val="center"/>
          </w:tcPr>
          <w:p w14:paraId="208A4B9F" w14:textId="77777777" w:rsidR="00B21C96" w:rsidRPr="0006401D" w:rsidRDefault="00B21C96" w:rsidP="00B21C96">
            <w:pPr>
              <w:jc w:val="center"/>
              <w:rPr>
                <w:sz w:val="22"/>
                <w:szCs w:val="22"/>
              </w:rPr>
            </w:pPr>
            <w:r>
              <w:rPr>
                <w:sz w:val="22"/>
                <w:szCs w:val="22"/>
              </w:rPr>
              <w:t>-</w:t>
            </w:r>
          </w:p>
        </w:tc>
        <w:tc>
          <w:tcPr>
            <w:tcW w:w="850" w:type="dxa"/>
            <w:vAlign w:val="center"/>
          </w:tcPr>
          <w:p w14:paraId="7483C82F" w14:textId="77777777" w:rsidR="00B21C96" w:rsidRPr="0006401D" w:rsidRDefault="00B21C96" w:rsidP="00B21C96">
            <w:pPr>
              <w:jc w:val="center"/>
              <w:rPr>
                <w:sz w:val="22"/>
                <w:szCs w:val="22"/>
              </w:rPr>
            </w:pPr>
            <w:r>
              <w:rPr>
                <w:sz w:val="22"/>
                <w:szCs w:val="22"/>
              </w:rPr>
              <w:t>-</w:t>
            </w:r>
          </w:p>
        </w:tc>
        <w:tc>
          <w:tcPr>
            <w:tcW w:w="850" w:type="dxa"/>
            <w:vAlign w:val="center"/>
          </w:tcPr>
          <w:p w14:paraId="7EA3A077" w14:textId="77777777" w:rsidR="00B21C96" w:rsidRPr="0006401D" w:rsidRDefault="00B21C96" w:rsidP="00B21C96">
            <w:pPr>
              <w:jc w:val="center"/>
              <w:rPr>
                <w:sz w:val="22"/>
                <w:szCs w:val="22"/>
              </w:rPr>
            </w:pPr>
            <w:r>
              <w:rPr>
                <w:sz w:val="22"/>
                <w:szCs w:val="22"/>
              </w:rPr>
              <w:t>-</w:t>
            </w:r>
          </w:p>
        </w:tc>
        <w:tc>
          <w:tcPr>
            <w:tcW w:w="850" w:type="dxa"/>
            <w:vAlign w:val="center"/>
          </w:tcPr>
          <w:p w14:paraId="664FFCEC" w14:textId="77777777" w:rsidR="00B21C96" w:rsidRPr="0006401D" w:rsidRDefault="00B21C96" w:rsidP="00B21C96">
            <w:pPr>
              <w:jc w:val="center"/>
              <w:rPr>
                <w:sz w:val="22"/>
                <w:szCs w:val="22"/>
              </w:rPr>
            </w:pPr>
            <w:r>
              <w:rPr>
                <w:sz w:val="22"/>
                <w:szCs w:val="22"/>
              </w:rPr>
              <w:t>-</w:t>
            </w:r>
          </w:p>
        </w:tc>
        <w:tc>
          <w:tcPr>
            <w:tcW w:w="849" w:type="dxa"/>
            <w:vAlign w:val="center"/>
          </w:tcPr>
          <w:p w14:paraId="25A6E824" w14:textId="77777777" w:rsidR="00B21C96" w:rsidRPr="0006401D" w:rsidRDefault="00B21C96" w:rsidP="00B21C96">
            <w:pPr>
              <w:jc w:val="center"/>
              <w:rPr>
                <w:sz w:val="22"/>
                <w:szCs w:val="22"/>
              </w:rPr>
            </w:pPr>
            <w:r>
              <w:rPr>
                <w:sz w:val="22"/>
                <w:szCs w:val="22"/>
              </w:rPr>
              <w:t>-</w:t>
            </w:r>
          </w:p>
        </w:tc>
        <w:tc>
          <w:tcPr>
            <w:tcW w:w="850" w:type="dxa"/>
            <w:vAlign w:val="center"/>
          </w:tcPr>
          <w:p w14:paraId="0F2470F7" w14:textId="77777777" w:rsidR="00B21C96" w:rsidRPr="0006401D" w:rsidRDefault="00B21C96" w:rsidP="00B21C96">
            <w:pPr>
              <w:jc w:val="center"/>
              <w:rPr>
                <w:sz w:val="22"/>
                <w:szCs w:val="22"/>
              </w:rPr>
            </w:pPr>
            <w:r>
              <w:rPr>
                <w:sz w:val="22"/>
                <w:szCs w:val="22"/>
              </w:rPr>
              <w:t>-</w:t>
            </w:r>
          </w:p>
        </w:tc>
        <w:tc>
          <w:tcPr>
            <w:tcW w:w="851" w:type="dxa"/>
            <w:vAlign w:val="center"/>
          </w:tcPr>
          <w:p w14:paraId="040E7CF0" w14:textId="77777777" w:rsidR="00B21C96" w:rsidRPr="0006401D" w:rsidRDefault="00B21C96" w:rsidP="00B21C96">
            <w:pPr>
              <w:jc w:val="center"/>
              <w:rPr>
                <w:sz w:val="22"/>
                <w:szCs w:val="22"/>
              </w:rPr>
            </w:pPr>
            <w:r>
              <w:rPr>
                <w:sz w:val="22"/>
                <w:szCs w:val="22"/>
              </w:rPr>
              <w:t>-</w:t>
            </w:r>
          </w:p>
        </w:tc>
        <w:tc>
          <w:tcPr>
            <w:tcW w:w="851" w:type="dxa"/>
            <w:vAlign w:val="center"/>
          </w:tcPr>
          <w:p w14:paraId="3ADBC86C" w14:textId="77777777" w:rsidR="00B21C96" w:rsidRPr="0006401D" w:rsidRDefault="00B21C96" w:rsidP="00B21C96">
            <w:pPr>
              <w:jc w:val="center"/>
              <w:rPr>
                <w:sz w:val="22"/>
                <w:szCs w:val="22"/>
              </w:rPr>
            </w:pPr>
            <w:r>
              <w:rPr>
                <w:sz w:val="22"/>
                <w:szCs w:val="22"/>
              </w:rPr>
              <w:t>-</w:t>
            </w:r>
          </w:p>
        </w:tc>
        <w:tc>
          <w:tcPr>
            <w:tcW w:w="751" w:type="dxa"/>
            <w:vAlign w:val="center"/>
          </w:tcPr>
          <w:p w14:paraId="1CA4AAC8" w14:textId="77777777" w:rsidR="00B21C96" w:rsidRPr="0006401D" w:rsidRDefault="00B21C96" w:rsidP="00B21C96">
            <w:pPr>
              <w:jc w:val="center"/>
              <w:rPr>
                <w:sz w:val="22"/>
                <w:szCs w:val="22"/>
              </w:rPr>
            </w:pPr>
            <w:r>
              <w:rPr>
                <w:sz w:val="22"/>
                <w:szCs w:val="22"/>
              </w:rPr>
              <w:t>-</w:t>
            </w:r>
          </w:p>
        </w:tc>
        <w:tc>
          <w:tcPr>
            <w:tcW w:w="719" w:type="dxa"/>
            <w:vAlign w:val="center"/>
          </w:tcPr>
          <w:p w14:paraId="7438826F" w14:textId="77777777" w:rsidR="00B21C96" w:rsidRPr="0006401D" w:rsidRDefault="00B21C96" w:rsidP="00B21C96">
            <w:pPr>
              <w:jc w:val="center"/>
              <w:rPr>
                <w:sz w:val="22"/>
                <w:szCs w:val="22"/>
              </w:rPr>
            </w:pPr>
            <w:r>
              <w:rPr>
                <w:sz w:val="22"/>
                <w:szCs w:val="22"/>
              </w:rPr>
              <w:t>-</w:t>
            </w:r>
          </w:p>
        </w:tc>
      </w:tr>
      <w:tr w:rsidR="00B21C96" w:rsidRPr="0006401D" w14:paraId="777F8F76" w14:textId="77777777" w:rsidTr="00F30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915" w:type="dxa"/>
            <w:vMerge/>
          </w:tcPr>
          <w:p w14:paraId="515A3803" w14:textId="77777777" w:rsidR="00B21C96" w:rsidRPr="0006401D" w:rsidRDefault="00B21C96" w:rsidP="00B21C96">
            <w:pPr>
              <w:widowControl w:val="0"/>
              <w:autoSpaceDE w:val="0"/>
              <w:autoSpaceDN w:val="0"/>
              <w:adjustRightInd w:val="0"/>
              <w:jc w:val="center"/>
              <w:rPr>
                <w:sz w:val="22"/>
                <w:szCs w:val="22"/>
              </w:rPr>
            </w:pPr>
          </w:p>
        </w:tc>
        <w:tc>
          <w:tcPr>
            <w:tcW w:w="2545" w:type="dxa"/>
          </w:tcPr>
          <w:p w14:paraId="0D23B917" w14:textId="77777777" w:rsidR="00B21C96" w:rsidRPr="0006401D" w:rsidRDefault="00B21C96" w:rsidP="00B21C96">
            <w:pPr>
              <w:widowControl w:val="0"/>
              <w:autoSpaceDE w:val="0"/>
              <w:autoSpaceDN w:val="0"/>
              <w:adjustRightInd w:val="0"/>
              <w:jc w:val="center"/>
              <w:rPr>
                <w:sz w:val="22"/>
                <w:szCs w:val="22"/>
              </w:rPr>
            </w:pPr>
            <w:r>
              <w:rPr>
                <w:sz w:val="22"/>
                <w:szCs w:val="22"/>
              </w:rPr>
              <w:t>областного бюджета</w:t>
            </w:r>
          </w:p>
        </w:tc>
        <w:tc>
          <w:tcPr>
            <w:tcW w:w="1257" w:type="dxa"/>
          </w:tcPr>
          <w:p w14:paraId="2E804D58" w14:textId="77777777" w:rsidR="00B21C96" w:rsidRPr="0006401D" w:rsidRDefault="00B21C96" w:rsidP="00B21C96">
            <w:pPr>
              <w:jc w:val="center"/>
              <w:rPr>
                <w:sz w:val="22"/>
                <w:szCs w:val="22"/>
              </w:rPr>
            </w:pPr>
            <w:r>
              <w:rPr>
                <w:sz w:val="22"/>
                <w:szCs w:val="22"/>
              </w:rPr>
              <w:t>-</w:t>
            </w:r>
          </w:p>
        </w:tc>
        <w:tc>
          <w:tcPr>
            <w:tcW w:w="719" w:type="dxa"/>
            <w:vAlign w:val="center"/>
          </w:tcPr>
          <w:p w14:paraId="0B240655" w14:textId="77777777" w:rsidR="00B21C96" w:rsidRPr="0006401D" w:rsidRDefault="00B21C96" w:rsidP="00B21C96">
            <w:pPr>
              <w:jc w:val="center"/>
              <w:rPr>
                <w:sz w:val="22"/>
                <w:szCs w:val="22"/>
              </w:rPr>
            </w:pPr>
            <w:r>
              <w:rPr>
                <w:sz w:val="22"/>
                <w:szCs w:val="22"/>
              </w:rPr>
              <w:t>-</w:t>
            </w:r>
          </w:p>
        </w:tc>
        <w:tc>
          <w:tcPr>
            <w:tcW w:w="723" w:type="dxa"/>
            <w:vAlign w:val="center"/>
          </w:tcPr>
          <w:p w14:paraId="0013AACC" w14:textId="77777777" w:rsidR="00B21C96" w:rsidRPr="0006401D" w:rsidRDefault="00B21C96" w:rsidP="00B21C96">
            <w:pPr>
              <w:jc w:val="center"/>
              <w:rPr>
                <w:sz w:val="22"/>
                <w:szCs w:val="22"/>
              </w:rPr>
            </w:pPr>
            <w:r>
              <w:rPr>
                <w:sz w:val="22"/>
                <w:szCs w:val="22"/>
              </w:rPr>
              <w:t>-</w:t>
            </w:r>
          </w:p>
        </w:tc>
        <w:tc>
          <w:tcPr>
            <w:tcW w:w="849" w:type="dxa"/>
            <w:vAlign w:val="center"/>
          </w:tcPr>
          <w:p w14:paraId="0D8C0544" w14:textId="77777777" w:rsidR="00B21C96" w:rsidRPr="0006401D" w:rsidRDefault="00B21C96" w:rsidP="00B21C96">
            <w:pPr>
              <w:jc w:val="center"/>
              <w:rPr>
                <w:sz w:val="22"/>
                <w:szCs w:val="22"/>
              </w:rPr>
            </w:pPr>
            <w:r>
              <w:rPr>
                <w:sz w:val="22"/>
                <w:szCs w:val="22"/>
              </w:rPr>
              <w:t>-</w:t>
            </w:r>
          </w:p>
        </w:tc>
        <w:tc>
          <w:tcPr>
            <w:tcW w:w="850" w:type="dxa"/>
            <w:vAlign w:val="center"/>
          </w:tcPr>
          <w:p w14:paraId="4FB2BB2D" w14:textId="77777777" w:rsidR="00B21C96" w:rsidRPr="0006401D" w:rsidRDefault="00B21C96" w:rsidP="00B21C96">
            <w:pPr>
              <w:jc w:val="center"/>
              <w:rPr>
                <w:sz w:val="22"/>
                <w:szCs w:val="22"/>
              </w:rPr>
            </w:pPr>
            <w:r>
              <w:rPr>
                <w:sz w:val="22"/>
                <w:szCs w:val="22"/>
              </w:rPr>
              <w:t>-</w:t>
            </w:r>
          </w:p>
        </w:tc>
        <w:tc>
          <w:tcPr>
            <w:tcW w:w="850" w:type="dxa"/>
            <w:vAlign w:val="center"/>
          </w:tcPr>
          <w:p w14:paraId="16C37AB2" w14:textId="77777777" w:rsidR="00B21C96" w:rsidRPr="0006401D" w:rsidRDefault="00B21C96" w:rsidP="00B21C96">
            <w:pPr>
              <w:jc w:val="center"/>
              <w:rPr>
                <w:sz w:val="22"/>
                <w:szCs w:val="22"/>
              </w:rPr>
            </w:pPr>
            <w:r>
              <w:rPr>
                <w:sz w:val="22"/>
                <w:szCs w:val="22"/>
              </w:rPr>
              <w:t>-</w:t>
            </w:r>
          </w:p>
        </w:tc>
        <w:tc>
          <w:tcPr>
            <w:tcW w:w="850" w:type="dxa"/>
            <w:vAlign w:val="center"/>
          </w:tcPr>
          <w:p w14:paraId="6446BBA7" w14:textId="77777777" w:rsidR="00B21C96" w:rsidRPr="0006401D" w:rsidRDefault="00B21C96" w:rsidP="00B21C96">
            <w:pPr>
              <w:jc w:val="center"/>
              <w:rPr>
                <w:sz w:val="22"/>
                <w:szCs w:val="22"/>
              </w:rPr>
            </w:pPr>
            <w:r>
              <w:rPr>
                <w:sz w:val="22"/>
                <w:szCs w:val="22"/>
              </w:rPr>
              <w:t>-</w:t>
            </w:r>
          </w:p>
        </w:tc>
        <w:tc>
          <w:tcPr>
            <w:tcW w:w="849" w:type="dxa"/>
            <w:vAlign w:val="center"/>
          </w:tcPr>
          <w:p w14:paraId="0899F054" w14:textId="77777777" w:rsidR="00B21C96" w:rsidRPr="0006401D" w:rsidRDefault="00B21C96" w:rsidP="00B21C96">
            <w:pPr>
              <w:jc w:val="center"/>
              <w:rPr>
                <w:sz w:val="22"/>
                <w:szCs w:val="22"/>
              </w:rPr>
            </w:pPr>
            <w:r>
              <w:rPr>
                <w:sz w:val="22"/>
                <w:szCs w:val="22"/>
              </w:rPr>
              <w:t>-</w:t>
            </w:r>
          </w:p>
        </w:tc>
        <w:tc>
          <w:tcPr>
            <w:tcW w:w="850" w:type="dxa"/>
            <w:vAlign w:val="center"/>
          </w:tcPr>
          <w:p w14:paraId="14A58742" w14:textId="77777777" w:rsidR="00B21C96" w:rsidRPr="0006401D" w:rsidRDefault="00B21C96" w:rsidP="00B21C96">
            <w:pPr>
              <w:jc w:val="center"/>
              <w:rPr>
                <w:sz w:val="22"/>
                <w:szCs w:val="22"/>
              </w:rPr>
            </w:pPr>
            <w:r>
              <w:rPr>
                <w:sz w:val="22"/>
                <w:szCs w:val="22"/>
              </w:rPr>
              <w:t>-</w:t>
            </w:r>
          </w:p>
        </w:tc>
        <w:tc>
          <w:tcPr>
            <w:tcW w:w="851" w:type="dxa"/>
            <w:vAlign w:val="center"/>
          </w:tcPr>
          <w:p w14:paraId="2D42A00E" w14:textId="77777777" w:rsidR="00B21C96" w:rsidRPr="0006401D" w:rsidRDefault="00B21C96" w:rsidP="00B21C96">
            <w:pPr>
              <w:jc w:val="center"/>
              <w:rPr>
                <w:sz w:val="22"/>
                <w:szCs w:val="22"/>
              </w:rPr>
            </w:pPr>
            <w:r>
              <w:rPr>
                <w:sz w:val="22"/>
                <w:szCs w:val="22"/>
              </w:rPr>
              <w:t>-</w:t>
            </w:r>
          </w:p>
        </w:tc>
        <w:tc>
          <w:tcPr>
            <w:tcW w:w="851" w:type="dxa"/>
            <w:vAlign w:val="center"/>
          </w:tcPr>
          <w:p w14:paraId="700311F3" w14:textId="77777777" w:rsidR="00B21C96" w:rsidRPr="0006401D" w:rsidRDefault="00B21C96" w:rsidP="00B21C96">
            <w:pPr>
              <w:jc w:val="center"/>
              <w:rPr>
                <w:sz w:val="22"/>
                <w:szCs w:val="22"/>
              </w:rPr>
            </w:pPr>
            <w:r>
              <w:rPr>
                <w:sz w:val="22"/>
                <w:szCs w:val="22"/>
              </w:rPr>
              <w:t>-</w:t>
            </w:r>
          </w:p>
        </w:tc>
        <w:tc>
          <w:tcPr>
            <w:tcW w:w="751" w:type="dxa"/>
            <w:vAlign w:val="center"/>
          </w:tcPr>
          <w:p w14:paraId="40D48173" w14:textId="77777777" w:rsidR="00B21C96" w:rsidRPr="0006401D" w:rsidRDefault="00B21C96" w:rsidP="00B21C96">
            <w:pPr>
              <w:jc w:val="center"/>
              <w:rPr>
                <w:sz w:val="22"/>
                <w:szCs w:val="22"/>
              </w:rPr>
            </w:pPr>
            <w:r>
              <w:rPr>
                <w:sz w:val="22"/>
                <w:szCs w:val="22"/>
              </w:rPr>
              <w:t>-</w:t>
            </w:r>
          </w:p>
        </w:tc>
        <w:tc>
          <w:tcPr>
            <w:tcW w:w="719" w:type="dxa"/>
            <w:vAlign w:val="center"/>
          </w:tcPr>
          <w:p w14:paraId="33770174" w14:textId="77777777" w:rsidR="00B21C96" w:rsidRPr="0006401D" w:rsidRDefault="00B21C96" w:rsidP="00B21C96">
            <w:pPr>
              <w:jc w:val="center"/>
              <w:rPr>
                <w:sz w:val="22"/>
                <w:szCs w:val="22"/>
              </w:rPr>
            </w:pPr>
            <w:r>
              <w:rPr>
                <w:sz w:val="22"/>
                <w:szCs w:val="22"/>
              </w:rPr>
              <w:t>-</w:t>
            </w:r>
          </w:p>
        </w:tc>
      </w:tr>
    </w:tbl>
    <w:p w14:paraId="73AF9747" w14:textId="77777777" w:rsidR="00B21C96" w:rsidRDefault="00B21C96" w:rsidP="00B21C96">
      <w:pPr>
        <w:spacing w:line="230" w:lineRule="auto"/>
        <w:jc w:val="center"/>
        <w:rPr>
          <w:sz w:val="28"/>
          <w:szCs w:val="28"/>
        </w:rPr>
      </w:pPr>
    </w:p>
    <w:p w14:paraId="324B70E9" w14:textId="77777777" w:rsidR="00B21C96" w:rsidRDefault="00B21C96" w:rsidP="00B21C96">
      <w:pPr>
        <w:spacing w:line="230" w:lineRule="auto"/>
        <w:rPr>
          <w:sz w:val="28"/>
          <w:szCs w:val="28"/>
        </w:rPr>
        <w:sectPr w:rsidR="00B21C96" w:rsidSect="00B21C96">
          <w:pgSz w:w="16838" w:h="11906" w:orient="landscape" w:code="9"/>
          <w:pgMar w:top="851" w:right="567" w:bottom="851" w:left="992" w:header="720" w:footer="720" w:gutter="0"/>
          <w:cols w:space="708"/>
          <w:titlePg/>
          <w:docGrid w:linePitch="360"/>
        </w:sectPr>
      </w:pPr>
    </w:p>
    <w:p w14:paraId="133766B3" w14:textId="77777777" w:rsidR="00B21C96" w:rsidRPr="00C57E1C" w:rsidRDefault="00B21C96" w:rsidP="002369EC">
      <w:pPr>
        <w:tabs>
          <w:tab w:val="left" w:pos="7371"/>
        </w:tabs>
        <w:spacing w:line="233" w:lineRule="auto"/>
        <w:ind w:left="4536"/>
        <w:jc w:val="right"/>
        <w:rPr>
          <w:sz w:val="28"/>
        </w:rPr>
      </w:pPr>
    </w:p>
    <w:sectPr w:rsidR="00B21C96" w:rsidRPr="00C57E1C" w:rsidSect="00C57E1C">
      <w:footerReference w:type="even" r:id="rId10"/>
      <w:footerReference w:type="default" r:id="rId11"/>
      <w:pgSz w:w="11907" w:h="16840" w:code="9"/>
      <w:pgMar w:top="709" w:right="851" w:bottom="851" w:left="1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EC4F7" w14:textId="77777777" w:rsidR="00A76C57" w:rsidRDefault="00A76C57">
      <w:r>
        <w:separator/>
      </w:r>
    </w:p>
  </w:endnote>
  <w:endnote w:type="continuationSeparator" w:id="0">
    <w:p w14:paraId="2B872F9A" w14:textId="77777777" w:rsidR="00A76C57" w:rsidRDefault="00A7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 Souveni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50602020203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7D31" w14:textId="77777777" w:rsidR="00DF0291" w:rsidRDefault="00DF0291" w:rsidP="00B21C96">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19</w:t>
    </w:r>
    <w:r>
      <w:rPr>
        <w:rStyle w:val="ab"/>
      </w:rPr>
      <w:fldChar w:fldCharType="end"/>
    </w:r>
  </w:p>
  <w:p w14:paraId="7BF4953E" w14:textId="77777777" w:rsidR="00DF0291" w:rsidRDefault="00DF0291" w:rsidP="00B21C9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43A9" w14:textId="77777777" w:rsidR="00DF0291" w:rsidRDefault="00DF0291" w:rsidP="00B21C96">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369EC">
      <w:rPr>
        <w:rStyle w:val="ab"/>
        <w:noProof/>
      </w:rPr>
      <w:t>10</w:t>
    </w:r>
    <w:r>
      <w:rPr>
        <w:rStyle w:val="ab"/>
      </w:rPr>
      <w:fldChar w:fldCharType="end"/>
    </w:r>
  </w:p>
  <w:p w14:paraId="127F9206" w14:textId="77777777" w:rsidR="00DF0291" w:rsidRPr="00822128" w:rsidRDefault="00DF0291" w:rsidP="00B21C96">
    <w:pPr>
      <w:pStyle w:val="a7"/>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C7DE" w14:textId="77777777" w:rsidR="00DF0291" w:rsidRDefault="00DF0291" w:rsidP="00B21C96">
    <w:pPr>
      <w:pStyle w:val="a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3395" w14:textId="77777777" w:rsidR="00DF0291" w:rsidRDefault="00DF0291"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8CD8769" w14:textId="77777777" w:rsidR="00DF0291" w:rsidRDefault="00DF0291">
    <w:pPr>
      <w:pStyle w:val="a7"/>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3E12" w14:textId="77777777" w:rsidR="00DF0291" w:rsidRDefault="00EE3C11">
    <w:pPr>
      <w:pStyle w:val="a7"/>
      <w:jc w:val="right"/>
    </w:pPr>
    <w:r>
      <w:fldChar w:fldCharType="begin"/>
    </w:r>
    <w:r>
      <w:instrText>PAGE   \* MERGEFORMAT</w:instrText>
    </w:r>
    <w:r>
      <w:fldChar w:fldCharType="separate"/>
    </w:r>
    <w:r w:rsidR="002369EC">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42D8" w14:textId="77777777" w:rsidR="00A76C57" w:rsidRDefault="00A76C57">
      <w:r>
        <w:separator/>
      </w:r>
    </w:p>
  </w:footnote>
  <w:footnote w:type="continuationSeparator" w:id="0">
    <w:p w14:paraId="1F7FED46" w14:textId="77777777" w:rsidR="00A76C57" w:rsidRDefault="00A76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17"/>
    <w:lvl w:ilvl="0">
      <w:start w:val="1"/>
      <w:numFmt w:val="bullet"/>
      <w:lvlText w:val="-"/>
      <w:lvlJc w:val="left"/>
      <w:pPr>
        <w:tabs>
          <w:tab w:val="num" w:pos="720"/>
        </w:tabs>
        <w:ind w:left="720" w:hanging="360"/>
      </w:pPr>
      <w:rPr>
        <w:rFonts w:ascii="Times New Roman" w:hAnsi="Times New Roman"/>
        <w:color w:val="auto"/>
        <w:sz w:val="24"/>
      </w:rPr>
    </w:lvl>
    <w:lvl w:ilvl="1">
      <w:start w:val="1"/>
      <w:numFmt w:val="bullet"/>
      <w:lvlText w:val="o"/>
      <w:lvlJc w:val="left"/>
      <w:pPr>
        <w:tabs>
          <w:tab w:val="num" w:pos="1440"/>
        </w:tabs>
        <w:ind w:left="1440" w:hanging="360"/>
      </w:pPr>
      <w:rPr>
        <w:rFonts w:ascii="Courier New" w:hAnsi="Courier New"/>
        <w:color w:val="auto"/>
        <w:sz w:val="24"/>
      </w:rPr>
    </w:lvl>
    <w:lvl w:ilvl="2">
      <w:start w:val="1"/>
      <w:numFmt w:val="bullet"/>
      <w:lvlText w:val=""/>
      <w:lvlJc w:val="left"/>
      <w:pPr>
        <w:tabs>
          <w:tab w:val="num" w:pos="2160"/>
        </w:tabs>
        <w:ind w:left="2160" w:hanging="360"/>
      </w:pPr>
      <w:rPr>
        <w:rFonts w:ascii="Wingdings" w:hAnsi="Wingdings"/>
        <w:color w:val="auto"/>
        <w:sz w:val="24"/>
      </w:rPr>
    </w:lvl>
    <w:lvl w:ilvl="3">
      <w:start w:val="1"/>
      <w:numFmt w:val="bullet"/>
      <w:lvlText w:val=""/>
      <w:lvlJc w:val="left"/>
      <w:pPr>
        <w:tabs>
          <w:tab w:val="num" w:pos="2880"/>
        </w:tabs>
        <w:ind w:left="2880" w:hanging="360"/>
      </w:pPr>
      <w:rPr>
        <w:rFonts w:ascii="Symbol" w:hAnsi="Symbol"/>
        <w:color w:val="auto"/>
        <w:sz w:val="24"/>
      </w:rPr>
    </w:lvl>
    <w:lvl w:ilvl="4">
      <w:start w:val="1"/>
      <w:numFmt w:val="bullet"/>
      <w:lvlText w:val="o"/>
      <w:lvlJc w:val="left"/>
      <w:pPr>
        <w:tabs>
          <w:tab w:val="num" w:pos="3600"/>
        </w:tabs>
        <w:ind w:left="3600" w:hanging="360"/>
      </w:pPr>
      <w:rPr>
        <w:rFonts w:ascii="Courier New" w:hAnsi="Courier New"/>
        <w:color w:val="auto"/>
        <w:sz w:val="24"/>
      </w:rPr>
    </w:lvl>
    <w:lvl w:ilvl="5">
      <w:start w:val="1"/>
      <w:numFmt w:val="bullet"/>
      <w:lvlText w:val=""/>
      <w:lvlJc w:val="left"/>
      <w:pPr>
        <w:tabs>
          <w:tab w:val="num" w:pos="4320"/>
        </w:tabs>
        <w:ind w:left="4320" w:hanging="360"/>
      </w:pPr>
      <w:rPr>
        <w:rFonts w:ascii="Wingdings" w:hAnsi="Wingdings"/>
        <w:color w:val="auto"/>
        <w:sz w:val="24"/>
      </w:rPr>
    </w:lvl>
    <w:lvl w:ilvl="6">
      <w:start w:val="1"/>
      <w:numFmt w:val="bullet"/>
      <w:lvlText w:val=""/>
      <w:lvlJc w:val="left"/>
      <w:pPr>
        <w:tabs>
          <w:tab w:val="num" w:pos="5040"/>
        </w:tabs>
        <w:ind w:left="5040" w:hanging="360"/>
      </w:pPr>
      <w:rPr>
        <w:rFonts w:ascii="Symbol" w:hAnsi="Symbol"/>
        <w:color w:val="auto"/>
        <w:sz w:val="24"/>
      </w:rPr>
    </w:lvl>
    <w:lvl w:ilvl="7">
      <w:start w:val="1"/>
      <w:numFmt w:val="bullet"/>
      <w:lvlText w:val="o"/>
      <w:lvlJc w:val="left"/>
      <w:pPr>
        <w:tabs>
          <w:tab w:val="num" w:pos="5760"/>
        </w:tabs>
        <w:ind w:left="5760" w:hanging="360"/>
      </w:pPr>
      <w:rPr>
        <w:rFonts w:ascii="Courier New" w:hAnsi="Courier New"/>
        <w:color w:val="auto"/>
        <w:sz w:val="24"/>
      </w:rPr>
    </w:lvl>
    <w:lvl w:ilvl="8">
      <w:start w:val="1"/>
      <w:numFmt w:val="bullet"/>
      <w:lvlText w:val=""/>
      <w:lvlJc w:val="left"/>
      <w:pPr>
        <w:tabs>
          <w:tab w:val="num" w:pos="6480"/>
        </w:tabs>
        <w:ind w:left="6480" w:hanging="360"/>
      </w:pPr>
      <w:rPr>
        <w:rFonts w:ascii="Wingdings" w:hAnsi="Wingdings"/>
        <w:color w:val="auto"/>
        <w:sz w:val="24"/>
      </w:rPr>
    </w:lvl>
  </w:abstractNum>
  <w:abstractNum w:abstractNumId="1" w15:restartNumberingAfterBreak="0">
    <w:nsid w:val="00000002"/>
    <w:multiLevelType w:val="multilevel"/>
    <w:tmpl w:val="00000002"/>
    <w:name w:val="RTF_Num 11"/>
    <w:lvl w:ilvl="0">
      <w:start w:val="1"/>
      <w:numFmt w:val="bullet"/>
      <w:lvlText w:val="-"/>
      <w:lvlJc w:val="left"/>
      <w:pPr>
        <w:tabs>
          <w:tab w:val="num" w:pos="1069"/>
        </w:tabs>
        <w:ind w:left="1069" w:hanging="360"/>
      </w:pPr>
      <w:rPr>
        <w:rFonts w:ascii="Times New Roman" w:hAnsi="Times New Roman"/>
        <w:color w:val="auto"/>
        <w:sz w:val="24"/>
      </w:rPr>
    </w:lvl>
    <w:lvl w:ilvl="1">
      <w:start w:val="1"/>
      <w:numFmt w:val="bullet"/>
      <w:lvlText w:val="o"/>
      <w:lvlJc w:val="left"/>
      <w:pPr>
        <w:tabs>
          <w:tab w:val="num" w:pos="1789"/>
        </w:tabs>
        <w:ind w:left="1789" w:hanging="360"/>
      </w:pPr>
      <w:rPr>
        <w:rFonts w:ascii="Courier New" w:hAnsi="Courier New"/>
        <w:color w:val="auto"/>
        <w:sz w:val="24"/>
      </w:rPr>
    </w:lvl>
    <w:lvl w:ilvl="2">
      <w:start w:val="1"/>
      <w:numFmt w:val="bullet"/>
      <w:lvlText w:val=""/>
      <w:lvlJc w:val="left"/>
      <w:pPr>
        <w:tabs>
          <w:tab w:val="num" w:pos="2509"/>
        </w:tabs>
        <w:ind w:left="2509" w:hanging="360"/>
      </w:pPr>
      <w:rPr>
        <w:rFonts w:ascii="Wingdings" w:hAnsi="Wingdings"/>
        <w:color w:val="auto"/>
        <w:sz w:val="24"/>
      </w:rPr>
    </w:lvl>
    <w:lvl w:ilvl="3">
      <w:start w:val="1"/>
      <w:numFmt w:val="bullet"/>
      <w:lvlText w:val=""/>
      <w:lvlJc w:val="left"/>
      <w:pPr>
        <w:tabs>
          <w:tab w:val="num" w:pos="3229"/>
        </w:tabs>
        <w:ind w:left="3229" w:hanging="360"/>
      </w:pPr>
      <w:rPr>
        <w:rFonts w:ascii="Symbol" w:hAnsi="Symbol"/>
        <w:color w:val="auto"/>
        <w:sz w:val="24"/>
      </w:rPr>
    </w:lvl>
    <w:lvl w:ilvl="4">
      <w:start w:val="1"/>
      <w:numFmt w:val="bullet"/>
      <w:lvlText w:val="o"/>
      <w:lvlJc w:val="left"/>
      <w:pPr>
        <w:tabs>
          <w:tab w:val="num" w:pos="3949"/>
        </w:tabs>
        <w:ind w:left="3949" w:hanging="360"/>
      </w:pPr>
      <w:rPr>
        <w:rFonts w:ascii="Courier New" w:hAnsi="Courier New"/>
        <w:color w:val="auto"/>
        <w:sz w:val="24"/>
      </w:rPr>
    </w:lvl>
    <w:lvl w:ilvl="5">
      <w:start w:val="1"/>
      <w:numFmt w:val="bullet"/>
      <w:lvlText w:val=""/>
      <w:lvlJc w:val="left"/>
      <w:pPr>
        <w:tabs>
          <w:tab w:val="num" w:pos="4669"/>
        </w:tabs>
        <w:ind w:left="4669" w:hanging="360"/>
      </w:pPr>
      <w:rPr>
        <w:rFonts w:ascii="Wingdings" w:hAnsi="Wingdings"/>
        <w:color w:val="auto"/>
        <w:sz w:val="24"/>
      </w:rPr>
    </w:lvl>
    <w:lvl w:ilvl="6">
      <w:start w:val="1"/>
      <w:numFmt w:val="bullet"/>
      <w:lvlText w:val=""/>
      <w:lvlJc w:val="left"/>
      <w:pPr>
        <w:tabs>
          <w:tab w:val="num" w:pos="5389"/>
        </w:tabs>
        <w:ind w:left="5389" w:hanging="360"/>
      </w:pPr>
      <w:rPr>
        <w:rFonts w:ascii="Symbol" w:hAnsi="Symbol"/>
        <w:color w:val="auto"/>
        <w:sz w:val="24"/>
      </w:rPr>
    </w:lvl>
    <w:lvl w:ilvl="7">
      <w:start w:val="1"/>
      <w:numFmt w:val="bullet"/>
      <w:lvlText w:val="o"/>
      <w:lvlJc w:val="left"/>
      <w:pPr>
        <w:tabs>
          <w:tab w:val="num" w:pos="6109"/>
        </w:tabs>
        <w:ind w:left="6109" w:hanging="360"/>
      </w:pPr>
      <w:rPr>
        <w:rFonts w:ascii="Courier New" w:hAnsi="Courier New"/>
        <w:color w:val="auto"/>
        <w:sz w:val="24"/>
      </w:rPr>
    </w:lvl>
    <w:lvl w:ilvl="8">
      <w:start w:val="1"/>
      <w:numFmt w:val="bullet"/>
      <w:lvlText w:val=""/>
      <w:lvlJc w:val="left"/>
      <w:pPr>
        <w:tabs>
          <w:tab w:val="num" w:pos="6829"/>
        </w:tabs>
        <w:ind w:left="6829" w:hanging="360"/>
      </w:pPr>
      <w:rPr>
        <w:rFonts w:ascii="Wingdings" w:hAnsi="Wingdings"/>
        <w:color w:val="auto"/>
        <w:sz w:val="24"/>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05453F6"/>
    <w:multiLevelType w:val="hybridMultilevel"/>
    <w:tmpl w:val="730056AC"/>
    <w:lvl w:ilvl="0" w:tplc="6EB0DE08">
      <w:start w:val="1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96A564E"/>
    <w:multiLevelType w:val="hybridMultilevel"/>
    <w:tmpl w:val="64F482E8"/>
    <w:lvl w:ilvl="0" w:tplc="2312B60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D26364"/>
    <w:multiLevelType w:val="hybridMultilevel"/>
    <w:tmpl w:val="4BA8E364"/>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0D454A18"/>
    <w:multiLevelType w:val="hybridMultilevel"/>
    <w:tmpl w:val="378C6984"/>
    <w:lvl w:ilvl="0" w:tplc="693C94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B91C3C"/>
    <w:multiLevelType w:val="hybridMultilevel"/>
    <w:tmpl w:val="BAFE50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E5501A4"/>
    <w:multiLevelType w:val="hybridMultilevel"/>
    <w:tmpl w:val="8E9A56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79E47F4"/>
    <w:multiLevelType w:val="hybridMultilevel"/>
    <w:tmpl w:val="8D1E5204"/>
    <w:lvl w:ilvl="0" w:tplc="26FC0998">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1A247AE5"/>
    <w:multiLevelType w:val="hybridMultilevel"/>
    <w:tmpl w:val="12A4943A"/>
    <w:lvl w:ilvl="0" w:tplc="65EEEC7C">
      <w:start w:val="227"/>
      <w:numFmt w:val="bullet"/>
      <w:lvlText w:val=""/>
      <w:lvlJc w:val="left"/>
      <w:pPr>
        <w:ind w:left="1080" w:hanging="360"/>
      </w:pPr>
      <w:rPr>
        <w:rFonts w:ascii="Symbol" w:eastAsia="Times New Roman" w:hAnsi="Symbol" w:hint="default"/>
        <w:b/>
        <w:sz w:val="18"/>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AC771F2"/>
    <w:multiLevelType w:val="hybridMultilevel"/>
    <w:tmpl w:val="4412F5DA"/>
    <w:lvl w:ilvl="0" w:tplc="DFE87476">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622CCA"/>
    <w:multiLevelType w:val="hybridMultilevel"/>
    <w:tmpl w:val="B69E823C"/>
    <w:lvl w:ilvl="0" w:tplc="0419000F">
      <w:start w:val="1"/>
      <w:numFmt w:val="decimal"/>
      <w:lvlText w:val="%1."/>
      <w:lvlJc w:val="left"/>
      <w:pPr>
        <w:ind w:left="5322" w:hanging="360"/>
      </w:pPr>
      <w:rPr>
        <w:rFonts w:cs="Times New Roman" w:hint="default"/>
      </w:rPr>
    </w:lvl>
    <w:lvl w:ilvl="1" w:tplc="04190019" w:tentative="1">
      <w:start w:val="1"/>
      <w:numFmt w:val="lowerLetter"/>
      <w:lvlText w:val="%2."/>
      <w:lvlJc w:val="left"/>
      <w:pPr>
        <w:ind w:left="6042" w:hanging="360"/>
      </w:pPr>
      <w:rPr>
        <w:rFonts w:cs="Times New Roman"/>
      </w:rPr>
    </w:lvl>
    <w:lvl w:ilvl="2" w:tplc="0419001B" w:tentative="1">
      <w:start w:val="1"/>
      <w:numFmt w:val="lowerRoman"/>
      <w:lvlText w:val="%3."/>
      <w:lvlJc w:val="right"/>
      <w:pPr>
        <w:ind w:left="6762" w:hanging="180"/>
      </w:pPr>
      <w:rPr>
        <w:rFonts w:cs="Times New Roman"/>
      </w:rPr>
    </w:lvl>
    <w:lvl w:ilvl="3" w:tplc="0419000F" w:tentative="1">
      <w:start w:val="1"/>
      <w:numFmt w:val="decimal"/>
      <w:lvlText w:val="%4."/>
      <w:lvlJc w:val="left"/>
      <w:pPr>
        <w:ind w:left="7482" w:hanging="360"/>
      </w:pPr>
      <w:rPr>
        <w:rFonts w:cs="Times New Roman"/>
      </w:rPr>
    </w:lvl>
    <w:lvl w:ilvl="4" w:tplc="04190019" w:tentative="1">
      <w:start w:val="1"/>
      <w:numFmt w:val="lowerLetter"/>
      <w:lvlText w:val="%5."/>
      <w:lvlJc w:val="left"/>
      <w:pPr>
        <w:ind w:left="8202" w:hanging="360"/>
      </w:pPr>
      <w:rPr>
        <w:rFonts w:cs="Times New Roman"/>
      </w:rPr>
    </w:lvl>
    <w:lvl w:ilvl="5" w:tplc="0419001B" w:tentative="1">
      <w:start w:val="1"/>
      <w:numFmt w:val="lowerRoman"/>
      <w:lvlText w:val="%6."/>
      <w:lvlJc w:val="right"/>
      <w:pPr>
        <w:ind w:left="8922" w:hanging="180"/>
      </w:pPr>
      <w:rPr>
        <w:rFonts w:cs="Times New Roman"/>
      </w:rPr>
    </w:lvl>
    <w:lvl w:ilvl="6" w:tplc="0419000F" w:tentative="1">
      <w:start w:val="1"/>
      <w:numFmt w:val="decimal"/>
      <w:lvlText w:val="%7."/>
      <w:lvlJc w:val="left"/>
      <w:pPr>
        <w:ind w:left="9642" w:hanging="360"/>
      </w:pPr>
      <w:rPr>
        <w:rFonts w:cs="Times New Roman"/>
      </w:rPr>
    </w:lvl>
    <w:lvl w:ilvl="7" w:tplc="04190019" w:tentative="1">
      <w:start w:val="1"/>
      <w:numFmt w:val="lowerLetter"/>
      <w:lvlText w:val="%8."/>
      <w:lvlJc w:val="left"/>
      <w:pPr>
        <w:ind w:left="10362" w:hanging="360"/>
      </w:pPr>
      <w:rPr>
        <w:rFonts w:cs="Times New Roman"/>
      </w:rPr>
    </w:lvl>
    <w:lvl w:ilvl="8" w:tplc="0419001B" w:tentative="1">
      <w:start w:val="1"/>
      <w:numFmt w:val="lowerRoman"/>
      <w:lvlText w:val="%9."/>
      <w:lvlJc w:val="right"/>
      <w:pPr>
        <w:ind w:left="11082" w:hanging="180"/>
      </w:pPr>
      <w:rPr>
        <w:rFonts w:cs="Times New Roman"/>
      </w:rPr>
    </w:lvl>
  </w:abstractNum>
  <w:abstractNum w:abstractNumId="13" w15:restartNumberingAfterBreak="0">
    <w:nsid w:val="1F6E0738"/>
    <w:multiLevelType w:val="hybridMultilevel"/>
    <w:tmpl w:val="0F5209FC"/>
    <w:lvl w:ilvl="0" w:tplc="25B4AFE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24B0348A"/>
    <w:multiLevelType w:val="hybridMultilevel"/>
    <w:tmpl w:val="979A6738"/>
    <w:lvl w:ilvl="0" w:tplc="9CEA297A">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29F14AD2"/>
    <w:multiLevelType w:val="hybridMultilevel"/>
    <w:tmpl w:val="806667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CFE4E19"/>
    <w:multiLevelType w:val="hybridMultilevel"/>
    <w:tmpl w:val="AAB206E4"/>
    <w:lvl w:ilvl="0" w:tplc="FB1E51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37E92916"/>
    <w:multiLevelType w:val="hybridMultilevel"/>
    <w:tmpl w:val="F6409662"/>
    <w:lvl w:ilvl="0" w:tplc="697C11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38920046"/>
    <w:multiLevelType w:val="hybridMultilevel"/>
    <w:tmpl w:val="F416B61E"/>
    <w:lvl w:ilvl="0" w:tplc="020848D2">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797DA4"/>
    <w:multiLevelType w:val="hybridMultilevel"/>
    <w:tmpl w:val="DEE0EA6E"/>
    <w:lvl w:ilvl="0" w:tplc="E16EDF94">
      <w:start w:val="2"/>
      <w:numFmt w:val="bullet"/>
      <w:lvlText w:val="-"/>
      <w:lvlJc w:val="left"/>
      <w:pPr>
        <w:tabs>
          <w:tab w:val="num" w:pos="720"/>
        </w:tabs>
        <w:ind w:left="720" w:hanging="360"/>
      </w:pPr>
      <w:rPr>
        <w:rFonts w:ascii="Times New Roman" w:eastAsia="Times New Roman" w:hAnsi="Times New Roman" w:hint="default"/>
        <w:b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F491F"/>
    <w:multiLevelType w:val="hybridMultilevel"/>
    <w:tmpl w:val="914441F6"/>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F942A7"/>
    <w:multiLevelType w:val="hybridMultilevel"/>
    <w:tmpl w:val="28D859D6"/>
    <w:lvl w:ilvl="0" w:tplc="24E2391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7536D79"/>
    <w:multiLevelType w:val="multilevel"/>
    <w:tmpl w:val="8A7AEDB8"/>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23" w15:restartNumberingAfterBreak="0">
    <w:nsid w:val="4CD138A6"/>
    <w:multiLevelType w:val="hybridMultilevel"/>
    <w:tmpl w:val="2EF855F6"/>
    <w:lvl w:ilvl="0" w:tplc="04190001">
      <w:start w:val="22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993D5D"/>
    <w:multiLevelType w:val="hybridMultilevel"/>
    <w:tmpl w:val="A4447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31575F"/>
    <w:multiLevelType w:val="hybridMultilevel"/>
    <w:tmpl w:val="4CA0FBEA"/>
    <w:lvl w:ilvl="0" w:tplc="9F261718">
      <w:start w:val="1"/>
      <w:numFmt w:val="decimal"/>
      <w:lvlText w:val="%1."/>
      <w:lvlJc w:val="left"/>
      <w:pPr>
        <w:tabs>
          <w:tab w:val="num" w:pos="1759"/>
        </w:tabs>
        <w:ind w:left="1759" w:hanging="105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6" w15:restartNumberingAfterBreak="0">
    <w:nsid w:val="54F913A9"/>
    <w:multiLevelType w:val="hybridMultilevel"/>
    <w:tmpl w:val="F77607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5E73C85"/>
    <w:multiLevelType w:val="hybridMultilevel"/>
    <w:tmpl w:val="A2E26ACC"/>
    <w:lvl w:ilvl="0" w:tplc="7D6871E4">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73A2621"/>
    <w:multiLevelType w:val="multilevel"/>
    <w:tmpl w:val="025AB3A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9" w15:restartNumberingAfterBreak="0">
    <w:nsid w:val="59B424B6"/>
    <w:multiLevelType w:val="hybridMultilevel"/>
    <w:tmpl w:val="49CA240A"/>
    <w:lvl w:ilvl="0" w:tplc="329275F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0" w15:restartNumberingAfterBreak="0">
    <w:nsid w:val="61EC5F6C"/>
    <w:multiLevelType w:val="hybridMultilevel"/>
    <w:tmpl w:val="E186723E"/>
    <w:lvl w:ilvl="0" w:tplc="689EE452">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31" w15:restartNumberingAfterBreak="0">
    <w:nsid w:val="62BB65B3"/>
    <w:multiLevelType w:val="hybridMultilevel"/>
    <w:tmpl w:val="2BF2636A"/>
    <w:lvl w:ilvl="0" w:tplc="925E9DFA">
      <w:start w:val="1"/>
      <w:numFmt w:val="decimal"/>
      <w:lvlText w:val="%1."/>
      <w:lvlJc w:val="left"/>
      <w:pPr>
        <w:tabs>
          <w:tab w:val="num" w:pos="1740"/>
        </w:tabs>
        <w:ind w:left="1740" w:hanging="102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2" w15:restartNumberingAfterBreak="0">
    <w:nsid w:val="64B66A3A"/>
    <w:multiLevelType w:val="hybridMultilevel"/>
    <w:tmpl w:val="6B0A014C"/>
    <w:lvl w:ilvl="0" w:tplc="63287366">
      <w:start w:val="1"/>
      <w:numFmt w:val="decimal"/>
      <w:lvlText w:val="%1."/>
      <w:lvlJc w:val="left"/>
      <w:pPr>
        <w:ind w:left="6510" w:hanging="360"/>
      </w:pPr>
      <w:rPr>
        <w:rFonts w:cs="Times New Roman" w:hint="default"/>
      </w:rPr>
    </w:lvl>
    <w:lvl w:ilvl="1" w:tplc="04190019" w:tentative="1">
      <w:start w:val="1"/>
      <w:numFmt w:val="lowerLetter"/>
      <w:lvlText w:val="%2."/>
      <w:lvlJc w:val="left"/>
      <w:pPr>
        <w:ind w:left="7230" w:hanging="360"/>
      </w:pPr>
      <w:rPr>
        <w:rFonts w:cs="Times New Roman"/>
      </w:rPr>
    </w:lvl>
    <w:lvl w:ilvl="2" w:tplc="0419001B" w:tentative="1">
      <w:start w:val="1"/>
      <w:numFmt w:val="lowerRoman"/>
      <w:lvlText w:val="%3."/>
      <w:lvlJc w:val="right"/>
      <w:pPr>
        <w:ind w:left="7950" w:hanging="180"/>
      </w:pPr>
      <w:rPr>
        <w:rFonts w:cs="Times New Roman"/>
      </w:rPr>
    </w:lvl>
    <w:lvl w:ilvl="3" w:tplc="0419000F" w:tentative="1">
      <w:start w:val="1"/>
      <w:numFmt w:val="decimal"/>
      <w:lvlText w:val="%4."/>
      <w:lvlJc w:val="left"/>
      <w:pPr>
        <w:ind w:left="8670" w:hanging="360"/>
      </w:pPr>
      <w:rPr>
        <w:rFonts w:cs="Times New Roman"/>
      </w:rPr>
    </w:lvl>
    <w:lvl w:ilvl="4" w:tplc="04190019" w:tentative="1">
      <w:start w:val="1"/>
      <w:numFmt w:val="lowerLetter"/>
      <w:lvlText w:val="%5."/>
      <w:lvlJc w:val="left"/>
      <w:pPr>
        <w:ind w:left="9390" w:hanging="360"/>
      </w:pPr>
      <w:rPr>
        <w:rFonts w:cs="Times New Roman"/>
      </w:rPr>
    </w:lvl>
    <w:lvl w:ilvl="5" w:tplc="0419001B" w:tentative="1">
      <w:start w:val="1"/>
      <w:numFmt w:val="lowerRoman"/>
      <w:lvlText w:val="%6."/>
      <w:lvlJc w:val="right"/>
      <w:pPr>
        <w:ind w:left="10110" w:hanging="180"/>
      </w:pPr>
      <w:rPr>
        <w:rFonts w:cs="Times New Roman"/>
      </w:rPr>
    </w:lvl>
    <w:lvl w:ilvl="6" w:tplc="0419000F" w:tentative="1">
      <w:start w:val="1"/>
      <w:numFmt w:val="decimal"/>
      <w:lvlText w:val="%7."/>
      <w:lvlJc w:val="left"/>
      <w:pPr>
        <w:ind w:left="10830" w:hanging="360"/>
      </w:pPr>
      <w:rPr>
        <w:rFonts w:cs="Times New Roman"/>
      </w:rPr>
    </w:lvl>
    <w:lvl w:ilvl="7" w:tplc="04190019" w:tentative="1">
      <w:start w:val="1"/>
      <w:numFmt w:val="lowerLetter"/>
      <w:lvlText w:val="%8."/>
      <w:lvlJc w:val="left"/>
      <w:pPr>
        <w:ind w:left="11550" w:hanging="360"/>
      </w:pPr>
      <w:rPr>
        <w:rFonts w:cs="Times New Roman"/>
      </w:rPr>
    </w:lvl>
    <w:lvl w:ilvl="8" w:tplc="0419001B" w:tentative="1">
      <w:start w:val="1"/>
      <w:numFmt w:val="lowerRoman"/>
      <w:lvlText w:val="%9."/>
      <w:lvlJc w:val="right"/>
      <w:pPr>
        <w:ind w:left="12270" w:hanging="180"/>
      </w:pPr>
      <w:rPr>
        <w:rFonts w:cs="Times New Roman"/>
      </w:rPr>
    </w:lvl>
  </w:abstractNum>
  <w:abstractNum w:abstractNumId="33" w15:restartNumberingAfterBreak="0">
    <w:nsid w:val="68A24DCA"/>
    <w:multiLevelType w:val="hybridMultilevel"/>
    <w:tmpl w:val="0504D404"/>
    <w:lvl w:ilvl="0" w:tplc="2312B60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D71404"/>
    <w:multiLevelType w:val="hybridMultilevel"/>
    <w:tmpl w:val="2010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225C9D"/>
    <w:multiLevelType w:val="hybridMultilevel"/>
    <w:tmpl w:val="2780DA6A"/>
    <w:lvl w:ilvl="0" w:tplc="C0E2475C">
      <w:start w:val="227"/>
      <w:numFmt w:val="bullet"/>
      <w:lvlText w:val=""/>
      <w:lvlJc w:val="left"/>
      <w:pPr>
        <w:ind w:left="1440" w:hanging="360"/>
      </w:pPr>
      <w:rPr>
        <w:rFonts w:ascii="Symbol" w:eastAsia="Times New Roman" w:hAnsi="Symbol" w:hint="default"/>
        <w:b/>
        <w:sz w:val="1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0610DED"/>
    <w:multiLevelType w:val="hybridMultilevel"/>
    <w:tmpl w:val="1688B966"/>
    <w:lvl w:ilvl="0" w:tplc="70AE30D0">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72347AA8"/>
    <w:multiLevelType w:val="hybridMultilevel"/>
    <w:tmpl w:val="EB2A6204"/>
    <w:lvl w:ilvl="0" w:tplc="D2C8BA4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15:restartNumberingAfterBreak="0">
    <w:nsid w:val="76BD1167"/>
    <w:multiLevelType w:val="hybridMultilevel"/>
    <w:tmpl w:val="2B1EA842"/>
    <w:lvl w:ilvl="0" w:tplc="35E05F86">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15:restartNumberingAfterBreak="0">
    <w:nsid w:val="79713C27"/>
    <w:multiLevelType w:val="hybridMultilevel"/>
    <w:tmpl w:val="E98E7680"/>
    <w:lvl w:ilvl="0" w:tplc="65BC7BEC">
      <w:start w:val="1"/>
      <w:numFmt w:val="decimal"/>
      <w:lvlText w:val="%1."/>
      <w:lvlJc w:val="left"/>
      <w:pPr>
        <w:tabs>
          <w:tab w:val="num" w:pos="1590"/>
        </w:tabs>
        <w:ind w:left="1590" w:hanging="870"/>
      </w:pPr>
      <w:rPr>
        <w:rFonts w:cs="Times New Roman" w:hint="default"/>
        <w:sz w:val="28"/>
        <w:szCs w:val="28"/>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0" w15:restartNumberingAfterBreak="0">
    <w:nsid w:val="7B50011A"/>
    <w:multiLevelType w:val="hybridMultilevel"/>
    <w:tmpl w:val="656C46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EC22FA1"/>
    <w:multiLevelType w:val="hybridMultilevel"/>
    <w:tmpl w:val="03C626AA"/>
    <w:lvl w:ilvl="0" w:tplc="D94CF63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16cid:durableId="382753769">
    <w:abstractNumId w:val="5"/>
  </w:num>
  <w:num w:numId="2" w16cid:durableId="202527109">
    <w:abstractNumId w:val="41"/>
  </w:num>
  <w:num w:numId="3" w16cid:durableId="327484054">
    <w:abstractNumId w:val="30"/>
  </w:num>
  <w:num w:numId="4" w16cid:durableId="1705133624">
    <w:abstractNumId w:val="29"/>
  </w:num>
  <w:num w:numId="5" w16cid:durableId="1659965923">
    <w:abstractNumId w:val="37"/>
  </w:num>
  <w:num w:numId="6" w16cid:durableId="301010135">
    <w:abstractNumId w:val="13"/>
  </w:num>
  <w:num w:numId="7" w16cid:durableId="481233246">
    <w:abstractNumId w:val="24"/>
  </w:num>
  <w:num w:numId="8" w16cid:durableId="554202468">
    <w:abstractNumId w:val="23"/>
  </w:num>
  <w:num w:numId="9" w16cid:durableId="1021010109">
    <w:abstractNumId w:val="10"/>
  </w:num>
  <w:num w:numId="10" w16cid:durableId="1095126129">
    <w:abstractNumId w:val="35"/>
  </w:num>
  <w:num w:numId="11" w16cid:durableId="1029456738">
    <w:abstractNumId w:val="20"/>
  </w:num>
  <w:num w:numId="12" w16cid:durableId="1002322705">
    <w:abstractNumId w:val="15"/>
  </w:num>
  <w:num w:numId="13" w16cid:durableId="169878260">
    <w:abstractNumId w:val="8"/>
  </w:num>
  <w:num w:numId="14" w16cid:durableId="952713522">
    <w:abstractNumId w:val="32"/>
  </w:num>
  <w:num w:numId="15" w16cid:durableId="1965035630">
    <w:abstractNumId w:val="40"/>
  </w:num>
  <w:num w:numId="16" w16cid:durableId="484054422">
    <w:abstractNumId w:val="21"/>
  </w:num>
  <w:num w:numId="17" w16cid:durableId="1549100136">
    <w:abstractNumId w:val="0"/>
  </w:num>
  <w:num w:numId="18" w16cid:durableId="1202324984">
    <w:abstractNumId w:val="1"/>
  </w:num>
  <w:num w:numId="19" w16cid:durableId="663430896">
    <w:abstractNumId w:val="2"/>
  </w:num>
  <w:num w:numId="20" w16cid:durableId="882793054">
    <w:abstractNumId w:val="19"/>
  </w:num>
  <w:num w:numId="21" w16cid:durableId="131102465">
    <w:abstractNumId w:val="14"/>
  </w:num>
  <w:num w:numId="22" w16cid:durableId="430129425">
    <w:abstractNumId w:val="33"/>
  </w:num>
  <w:num w:numId="23" w16cid:durableId="1846555703">
    <w:abstractNumId w:val="31"/>
  </w:num>
  <w:num w:numId="24" w16cid:durableId="788352504">
    <w:abstractNumId w:val="4"/>
  </w:num>
  <w:num w:numId="25" w16cid:durableId="1485010259">
    <w:abstractNumId w:val="18"/>
  </w:num>
  <w:num w:numId="26" w16cid:durableId="218588720">
    <w:abstractNumId w:val="11"/>
  </w:num>
  <w:num w:numId="27" w16cid:durableId="1901013103">
    <w:abstractNumId w:val="25"/>
  </w:num>
  <w:num w:numId="28" w16cid:durableId="203951749">
    <w:abstractNumId w:val="36"/>
  </w:num>
  <w:num w:numId="29" w16cid:durableId="2040158710">
    <w:abstractNumId w:val="16"/>
  </w:num>
  <w:num w:numId="30" w16cid:durableId="919674870">
    <w:abstractNumId w:val="38"/>
  </w:num>
  <w:num w:numId="31" w16cid:durableId="251937301">
    <w:abstractNumId w:val="39"/>
  </w:num>
  <w:num w:numId="32" w16cid:durableId="1851021494">
    <w:abstractNumId w:val="17"/>
  </w:num>
  <w:num w:numId="33" w16cid:durableId="1189682655">
    <w:abstractNumId w:val="9"/>
  </w:num>
  <w:num w:numId="34" w16cid:durableId="8864484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99395272">
    <w:abstractNumId w:val="34"/>
  </w:num>
  <w:num w:numId="36" w16cid:durableId="1648899137">
    <w:abstractNumId w:val="27"/>
  </w:num>
  <w:num w:numId="37" w16cid:durableId="1989939874">
    <w:abstractNumId w:val="28"/>
  </w:num>
  <w:num w:numId="38" w16cid:durableId="592591795">
    <w:abstractNumId w:val="7"/>
  </w:num>
  <w:num w:numId="39" w16cid:durableId="685980590">
    <w:abstractNumId w:val="22"/>
  </w:num>
  <w:num w:numId="40" w16cid:durableId="1875652297">
    <w:abstractNumId w:val="6"/>
  </w:num>
  <w:num w:numId="41" w16cid:durableId="993023340">
    <w:abstractNumId w:val="26"/>
  </w:num>
  <w:num w:numId="42" w16cid:durableId="1125857000">
    <w:abstractNumId w:val="12"/>
  </w:num>
  <w:num w:numId="43" w16cid:durableId="10097196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084"/>
    <w:rsid w:val="00002232"/>
    <w:rsid w:val="000040CC"/>
    <w:rsid w:val="00010EEE"/>
    <w:rsid w:val="0001353F"/>
    <w:rsid w:val="0001703D"/>
    <w:rsid w:val="000250FE"/>
    <w:rsid w:val="00033B57"/>
    <w:rsid w:val="00034487"/>
    <w:rsid w:val="00050C68"/>
    <w:rsid w:val="0005372C"/>
    <w:rsid w:val="00054973"/>
    <w:rsid w:val="00054D8B"/>
    <w:rsid w:val="0005556E"/>
    <w:rsid w:val="000559D5"/>
    <w:rsid w:val="00060F3C"/>
    <w:rsid w:val="00066DFB"/>
    <w:rsid w:val="00071382"/>
    <w:rsid w:val="0007185C"/>
    <w:rsid w:val="00076EF3"/>
    <w:rsid w:val="000808D6"/>
    <w:rsid w:val="00081342"/>
    <w:rsid w:val="00081578"/>
    <w:rsid w:val="00092084"/>
    <w:rsid w:val="0009586B"/>
    <w:rsid w:val="000A726F"/>
    <w:rsid w:val="000B21F5"/>
    <w:rsid w:val="000B30D6"/>
    <w:rsid w:val="000B3764"/>
    <w:rsid w:val="000B3A58"/>
    <w:rsid w:val="000B3FA5"/>
    <w:rsid w:val="000B4002"/>
    <w:rsid w:val="000B66C7"/>
    <w:rsid w:val="000C430D"/>
    <w:rsid w:val="000C460D"/>
    <w:rsid w:val="000D03B2"/>
    <w:rsid w:val="000D3C1D"/>
    <w:rsid w:val="000D59E0"/>
    <w:rsid w:val="000D7E30"/>
    <w:rsid w:val="000F1178"/>
    <w:rsid w:val="000F2B40"/>
    <w:rsid w:val="000F3274"/>
    <w:rsid w:val="000F5B6A"/>
    <w:rsid w:val="000F5F66"/>
    <w:rsid w:val="000F6ADA"/>
    <w:rsid w:val="0010225D"/>
    <w:rsid w:val="00104CE8"/>
    <w:rsid w:val="00104E0D"/>
    <w:rsid w:val="0010504A"/>
    <w:rsid w:val="00106077"/>
    <w:rsid w:val="00106465"/>
    <w:rsid w:val="001127D3"/>
    <w:rsid w:val="00116BFA"/>
    <w:rsid w:val="0012550B"/>
    <w:rsid w:val="00125DE3"/>
    <w:rsid w:val="00127849"/>
    <w:rsid w:val="0013330E"/>
    <w:rsid w:val="00133C18"/>
    <w:rsid w:val="0013423B"/>
    <w:rsid w:val="00135C4A"/>
    <w:rsid w:val="00140618"/>
    <w:rsid w:val="00140CD6"/>
    <w:rsid w:val="00140EB6"/>
    <w:rsid w:val="00143BFD"/>
    <w:rsid w:val="00145038"/>
    <w:rsid w:val="00145165"/>
    <w:rsid w:val="001469DF"/>
    <w:rsid w:val="0015323A"/>
    <w:rsid w:val="00153B21"/>
    <w:rsid w:val="001540D0"/>
    <w:rsid w:val="001618F0"/>
    <w:rsid w:val="001666BA"/>
    <w:rsid w:val="001673A7"/>
    <w:rsid w:val="001711D7"/>
    <w:rsid w:val="00182E6C"/>
    <w:rsid w:val="00185CF5"/>
    <w:rsid w:val="001A29B0"/>
    <w:rsid w:val="001A43C3"/>
    <w:rsid w:val="001A572E"/>
    <w:rsid w:val="001B2D1C"/>
    <w:rsid w:val="001B353D"/>
    <w:rsid w:val="001B7B77"/>
    <w:rsid w:val="001C0281"/>
    <w:rsid w:val="001C050F"/>
    <w:rsid w:val="001C1D98"/>
    <w:rsid w:val="001C66DB"/>
    <w:rsid w:val="001C7EF7"/>
    <w:rsid w:val="001D18BB"/>
    <w:rsid w:val="001D22C7"/>
    <w:rsid w:val="001D2690"/>
    <w:rsid w:val="001D6CDC"/>
    <w:rsid w:val="001D77C0"/>
    <w:rsid w:val="001D7DC9"/>
    <w:rsid w:val="001E1CE3"/>
    <w:rsid w:val="001E2000"/>
    <w:rsid w:val="001F4BE3"/>
    <w:rsid w:val="001F6A35"/>
    <w:rsid w:val="001F6D02"/>
    <w:rsid w:val="001F71AA"/>
    <w:rsid w:val="0020036C"/>
    <w:rsid w:val="00211732"/>
    <w:rsid w:val="00221B16"/>
    <w:rsid w:val="00226A84"/>
    <w:rsid w:val="00227413"/>
    <w:rsid w:val="0023279D"/>
    <w:rsid w:val="002369EC"/>
    <w:rsid w:val="002504E8"/>
    <w:rsid w:val="00251491"/>
    <w:rsid w:val="002521D7"/>
    <w:rsid w:val="00254382"/>
    <w:rsid w:val="00260AA3"/>
    <w:rsid w:val="002639BF"/>
    <w:rsid w:val="00263D6A"/>
    <w:rsid w:val="0027031E"/>
    <w:rsid w:val="00270F71"/>
    <w:rsid w:val="002817A8"/>
    <w:rsid w:val="002865C4"/>
    <w:rsid w:val="0028703B"/>
    <w:rsid w:val="002910DB"/>
    <w:rsid w:val="00293284"/>
    <w:rsid w:val="00295B56"/>
    <w:rsid w:val="002A0E58"/>
    <w:rsid w:val="002A2062"/>
    <w:rsid w:val="002A31A1"/>
    <w:rsid w:val="002B1D46"/>
    <w:rsid w:val="002B341B"/>
    <w:rsid w:val="002B4119"/>
    <w:rsid w:val="002B6527"/>
    <w:rsid w:val="002C135C"/>
    <w:rsid w:val="002C5800"/>
    <w:rsid w:val="002C5E60"/>
    <w:rsid w:val="002D0F5C"/>
    <w:rsid w:val="002D3379"/>
    <w:rsid w:val="002D4780"/>
    <w:rsid w:val="002D50D1"/>
    <w:rsid w:val="002D5B30"/>
    <w:rsid w:val="002D7A29"/>
    <w:rsid w:val="002E51B9"/>
    <w:rsid w:val="002E65D5"/>
    <w:rsid w:val="002E7696"/>
    <w:rsid w:val="002F5072"/>
    <w:rsid w:val="002F63E3"/>
    <w:rsid w:val="002F74D7"/>
    <w:rsid w:val="0030124B"/>
    <w:rsid w:val="003012B9"/>
    <w:rsid w:val="00313729"/>
    <w:rsid w:val="00313D3A"/>
    <w:rsid w:val="00317D74"/>
    <w:rsid w:val="003379E5"/>
    <w:rsid w:val="00341FC1"/>
    <w:rsid w:val="00344A61"/>
    <w:rsid w:val="00346D1D"/>
    <w:rsid w:val="003520E5"/>
    <w:rsid w:val="0035261E"/>
    <w:rsid w:val="00356FDF"/>
    <w:rsid w:val="00361644"/>
    <w:rsid w:val="00365425"/>
    <w:rsid w:val="00365ECC"/>
    <w:rsid w:val="0036652A"/>
    <w:rsid w:val="0037040B"/>
    <w:rsid w:val="003776E0"/>
    <w:rsid w:val="00383F34"/>
    <w:rsid w:val="00391CA9"/>
    <w:rsid w:val="003921D8"/>
    <w:rsid w:val="00396CCE"/>
    <w:rsid w:val="003A0BBD"/>
    <w:rsid w:val="003A141A"/>
    <w:rsid w:val="003A5A02"/>
    <w:rsid w:val="003B154D"/>
    <w:rsid w:val="003B2193"/>
    <w:rsid w:val="003D209C"/>
    <w:rsid w:val="003D4EF8"/>
    <w:rsid w:val="003D6C1C"/>
    <w:rsid w:val="003E2F74"/>
    <w:rsid w:val="003E30FC"/>
    <w:rsid w:val="003E4E33"/>
    <w:rsid w:val="003F14F6"/>
    <w:rsid w:val="004000B7"/>
    <w:rsid w:val="00403531"/>
    <w:rsid w:val="004053D6"/>
    <w:rsid w:val="00405833"/>
    <w:rsid w:val="004059E4"/>
    <w:rsid w:val="00407B71"/>
    <w:rsid w:val="00407D16"/>
    <w:rsid w:val="00415F93"/>
    <w:rsid w:val="00417E24"/>
    <w:rsid w:val="004201AC"/>
    <w:rsid w:val="00420DEB"/>
    <w:rsid w:val="00422962"/>
    <w:rsid w:val="00423661"/>
    <w:rsid w:val="00425061"/>
    <w:rsid w:val="004255A7"/>
    <w:rsid w:val="00430EDC"/>
    <w:rsid w:val="00434ABB"/>
    <w:rsid w:val="0043686A"/>
    <w:rsid w:val="00441069"/>
    <w:rsid w:val="00444636"/>
    <w:rsid w:val="0044529C"/>
    <w:rsid w:val="004502A3"/>
    <w:rsid w:val="00450309"/>
    <w:rsid w:val="00453869"/>
    <w:rsid w:val="00454080"/>
    <w:rsid w:val="0045444D"/>
    <w:rsid w:val="00464216"/>
    <w:rsid w:val="0046582B"/>
    <w:rsid w:val="0046641C"/>
    <w:rsid w:val="004711EC"/>
    <w:rsid w:val="00474602"/>
    <w:rsid w:val="00477472"/>
    <w:rsid w:val="00480BC7"/>
    <w:rsid w:val="00481AE9"/>
    <w:rsid w:val="004829C5"/>
    <w:rsid w:val="0048446B"/>
    <w:rsid w:val="00485BF6"/>
    <w:rsid w:val="004871AA"/>
    <w:rsid w:val="0048755D"/>
    <w:rsid w:val="00487E81"/>
    <w:rsid w:val="00491357"/>
    <w:rsid w:val="004A2C2B"/>
    <w:rsid w:val="004A2E38"/>
    <w:rsid w:val="004B0337"/>
    <w:rsid w:val="004B11F0"/>
    <w:rsid w:val="004B54A9"/>
    <w:rsid w:val="004B6A5C"/>
    <w:rsid w:val="004C7826"/>
    <w:rsid w:val="004D5D4B"/>
    <w:rsid w:val="004D661E"/>
    <w:rsid w:val="004E78FD"/>
    <w:rsid w:val="004F68F0"/>
    <w:rsid w:val="004F7011"/>
    <w:rsid w:val="0050345C"/>
    <w:rsid w:val="00503D6C"/>
    <w:rsid w:val="00503F6B"/>
    <w:rsid w:val="005107F1"/>
    <w:rsid w:val="00512E1D"/>
    <w:rsid w:val="00515D9C"/>
    <w:rsid w:val="00526875"/>
    <w:rsid w:val="005275C4"/>
    <w:rsid w:val="00531FBD"/>
    <w:rsid w:val="0053366A"/>
    <w:rsid w:val="0053457D"/>
    <w:rsid w:val="00536B44"/>
    <w:rsid w:val="005418A9"/>
    <w:rsid w:val="00543C9F"/>
    <w:rsid w:val="005460E1"/>
    <w:rsid w:val="00547B97"/>
    <w:rsid w:val="00554EDF"/>
    <w:rsid w:val="005579B0"/>
    <w:rsid w:val="00565292"/>
    <w:rsid w:val="00566C82"/>
    <w:rsid w:val="005742AF"/>
    <w:rsid w:val="00585B0B"/>
    <w:rsid w:val="00587BF6"/>
    <w:rsid w:val="00594D7E"/>
    <w:rsid w:val="00595062"/>
    <w:rsid w:val="00595D0E"/>
    <w:rsid w:val="005977FD"/>
    <w:rsid w:val="005A1ED0"/>
    <w:rsid w:val="005A7D83"/>
    <w:rsid w:val="005C5D38"/>
    <w:rsid w:val="005C5FF3"/>
    <w:rsid w:val="005C6AA2"/>
    <w:rsid w:val="005C7754"/>
    <w:rsid w:val="005D05F4"/>
    <w:rsid w:val="005D2120"/>
    <w:rsid w:val="005D60BE"/>
    <w:rsid w:val="005D73C2"/>
    <w:rsid w:val="005E09BF"/>
    <w:rsid w:val="005F53F4"/>
    <w:rsid w:val="00611679"/>
    <w:rsid w:val="00613D7D"/>
    <w:rsid w:val="00616287"/>
    <w:rsid w:val="006176A9"/>
    <w:rsid w:val="00621641"/>
    <w:rsid w:val="00632ACF"/>
    <w:rsid w:val="006344EF"/>
    <w:rsid w:val="00641367"/>
    <w:rsid w:val="006424CF"/>
    <w:rsid w:val="00645718"/>
    <w:rsid w:val="006517B6"/>
    <w:rsid w:val="006564DB"/>
    <w:rsid w:val="00656AD2"/>
    <w:rsid w:val="006578CC"/>
    <w:rsid w:val="00657AC8"/>
    <w:rsid w:val="00660EE3"/>
    <w:rsid w:val="0066245B"/>
    <w:rsid w:val="0066282C"/>
    <w:rsid w:val="00676B57"/>
    <w:rsid w:val="00686E19"/>
    <w:rsid w:val="00687778"/>
    <w:rsid w:val="00696741"/>
    <w:rsid w:val="00697A4E"/>
    <w:rsid w:val="006A0D59"/>
    <w:rsid w:val="006A21E8"/>
    <w:rsid w:val="006A6A22"/>
    <w:rsid w:val="006A7710"/>
    <w:rsid w:val="006B347E"/>
    <w:rsid w:val="006B5AE2"/>
    <w:rsid w:val="006C18BF"/>
    <w:rsid w:val="006C2814"/>
    <w:rsid w:val="006D1C44"/>
    <w:rsid w:val="006E089B"/>
    <w:rsid w:val="006E7FCF"/>
    <w:rsid w:val="006F542F"/>
    <w:rsid w:val="006F574A"/>
    <w:rsid w:val="006F6BC5"/>
    <w:rsid w:val="0070108D"/>
    <w:rsid w:val="007023E4"/>
    <w:rsid w:val="0070378B"/>
    <w:rsid w:val="00704359"/>
    <w:rsid w:val="00710C97"/>
    <w:rsid w:val="007120F8"/>
    <w:rsid w:val="00712B89"/>
    <w:rsid w:val="007219F0"/>
    <w:rsid w:val="00725068"/>
    <w:rsid w:val="0072627D"/>
    <w:rsid w:val="00736A32"/>
    <w:rsid w:val="00740E46"/>
    <w:rsid w:val="007421C5"/>
    <w:rsid w:val="00742F8D"/>
    <w:rsid w:val="00747325"/>
    <w:rsid w:val="007533D2"/>
    <w:rsid w:val="00766CED"/>
    <w:rsid w:val="007730B1"/>
    <w:rsid w:val="0077478E"/>
    <w:rsid w:val="00774AAF"/>
    <w:rsid w:val="00776214"/>
    <w:rsid w:val="007802DD"/>
    <w:rsid w:val="00782222"/>
    <w:rsid w:val="00783E5F"/>
    <w:rsid w:val="007936ED"/>
    <w:rsid w:val="007940BF"/>
    <w:rsid w:val="00796647"/>
    <w:rsid w:val="007A5EE2"/>
    <w:rsid w:val="007B3F49"/>
    <w:rsid w:val="007B6388"/>
    <w:rsid w:val="007C0A5F"/>
    <w:rsid w:val="007C7EDA"/>
    <w:rsid w:val="007D018E"/>
    <w:rsid w:val="007D0EFB"/>
    <w:rsid w:val="007D67C4"/>
    <w:rsid w:val="007E4B5B"/>
    <w:rsid w:val="007E6200"/>
    <w:rsid w:val="007F001D"/>
    <w:rsid w:val="007F02C9"/>
    <w:rsid w:val="007F29B5"/>
    <w:rsid w:val="007F634E"/>
    <w:rsid w:val="007F712C"/>
    <w:rsid w:val="00803F3C"/>
    <w:rsid w:val="00804CFE"/>
    <w:rsid w:val="00804E01"/>
    <w:rsid w:val="00811C94"/>
    <w:rsid w:val="00811CF1"/>
    <w:rsid w:val="008166C6"/>
    <w:rsid w:val="00837398"/>
    <w:rsid w:val="0084369F"/>
    <w:rsid w:val="008438D7"/>
    <w:rsid w:val="00843D58"/>
    <w:rsid w:val="00850F4D"/>
    <w:rsid w:val="00857746"/>
    <w:rsid w:val="00860E5A"/>
    <w:rsid w:val="00867AB6"/>
    <w:rsid w:val="00875C80"/>
    <w:rsid w:val="00876574"/>
    <w:rsid w:val="00877167"/>
    <w:rsid w:val="00881508"/>
    <w:rsid w:val="008928CF"/>
    <w:rsid w:val="008A094A"/>
    <w:rsid w:val="008A2654"/>
    <w:rsid w:val="008A265E"/>
    <w:rsid w:val="008A26EE"/>
    <w:rsid w:val="008A29CA"/>
    <w:rsid w:val="008A452C"/>
    <w:rsid w:val="008B5E2C"/>
    <w:rsid w:val="008B6AD3"/>
    <w:rsid w:val="008B6C9A"/>
    <w:rsid w:val="008C1A13"/>
    <w:rsid w:val="008C4DB1"/>
    <w:rsid w:val="008D5EFD"/>
    <w:rsid w:val="008E122C"/>
    <w:rsid w:val="008E1511"/>
    <w:rsid w:val="008E22AD"/>
    <w:rsid w:val="008E3391"/>
    <w:rsid w:val="008E490A"/>
    <w:rsid w:val="008F06AE"/>
    <w:rsid w:val="008F3811"/>
    <w:rsid w:val="008F6ABE"/>
    <w:rsid w:val="008F6BEA"/>
    <w:rsid w:val="009022A6"/>
    <w:rsid w:val="00903A85"/>
    <w:rsid w:val="00910044"/>
    <w:rsid w:val="009122B1"/>
    <w:rsid w:val="00913129"/>
    <w:rsid w:val="00913ECC"/>
    <w:rsid w:val="00914159"/>
    <w:rsid w:val="00917C70"/>
    <w:rsid w:val="009210B2"/>
    <w:rsid w:val="00921C5C"/>
    <w:rsid w:val="009228DF"/>
    <w:rsid w:val="00924E84"/>
    <w:rsid w:val="009330FC"/>
    <w:rsid w:val="00933793"/>
    <w:rsid w:val="009441A2"/>
    <w:rsid w:val="00944E74"/>
    <w:rsid w:val="00944F51"/>
    <w:rsid w:val="00944F5F"/>
    <w:rsid w:val="00945280"/>
    <w:rsid w:val="009465F9"/>
    <w:rsid w:val="00947FCC"/>
    <w:rsid w:val="009539E6"/>
    <w:rsid w:val="0095444C"/>
    <w:rsid w:val="00956BC0"/>
    <w:rsid w:val="00964983"/>
    <w:rsid w:val="00967459"/>
    <w:rsid w:val="00973B32"/>
    <w:rsid w:val="0097791D"/>
    <w:rsid w:val="00977F2F"/>
    <w:rsid w:val="00980DE1"/>
    <w:rsid w:val="009815DC"/>
    <w:rsid w:val="00985A10"/>
    <w:rsid w:val="00985A87"/>
    <w:rsid w:val="00986150"/>
    <w:rsid w:val="00995AB1"/>
    <w:rsid w:val="009A5E8D"/>
    <w:rsid w:val="009B1270"/>
    <w:rsid w:val="009C3EFA"/>
    <w:rsid w:val="009C7200"/>
    <w:rsid w:val="009D3C07"/>
    <w:rsid w:val="009D5E61"/>
    <w:rsid w:val="009E0C78"/>
    <w:rsid w:val="009E0FB5"/>
    <w:rsid w:val="009E20CF"/>
    <w:rsid w:val="009F6086"/>
    <w:rsid w:val="009F6092"/>
    <w:rsid w:val="00A00F19"/>
    <w:rsid w:val="00A040E6"/>
    <w:rsid w:val="00A061D7"/>
    <w:rsid w:val="00A104D5"/>
    <w:rsid w:val="00A20037"/>
    <w:rsid w:val="00A208D3"/>
    <w:rsid w:val="00A20CDD"/>
    <w:rsid w:val="00A25CE1"/>
    <w:rsid w:val="00A27F3D"/>
    <w:rsid w:val="00A30E81"/>
    <w:rsid w:val="00A34804"/>
    <w:rsid w:val="00A406F1"/>
    <w:rsid w:val="00A43ED8"/>
    <w:rsid w:val="00A46278"/>
    <w:rsid w:val="00A53AA8"/>
    <w:rsid w:val="00A5410E"/>
    <w:rsid w:val="00A64588"/>
    <w:rsid w:val="00A65860"/>
    <w:rsid w:val="00A66048"/>
    <w:rsid w:val="00A67B50"/>
    <w:rsid w:val="00A7004E"/>
    <w:rsid w:val="00A747E5"/>
    <w:rsid w:val="00A74D42"/>
    <w:rsid w:val="00A76821"/>
    <w:rsid w:val="00A76C57"/>
    <w:rsid w:val="00A82046"/>
    <w:rsid w:val="00A86CA0"/>
    <w:rsid w:val="00A92CD1"/>
    <w:rsid w:val="00A941CF"/>
    <w:rsid w:val="00AA3566"/>
    <w:rsid w:val="00AA4E8E"/>
    <w:rsid w:val="00AA5AA9"/>
    <w:rsid w:val="00AA602A"/>
    <w:rsid w:val="00AA680F"/>
    <w:rsid w:val="00AB3328"/>
    <w:rsid w:val="00AC7956"/>
    <w:rsid w:val="00AD094D"/>
    <w:rsid w:val="00AD2AED"/>
    <w:rsid w:val="00AD4C98"/>
    <w:rsid w:val="00AE2601"/>
    <w:rsid w:val="00AE56F3"/>
    <w:rsid w:val="00AE6B47"/>
    <w:rsid w:val="00AF1184"/>
    <w:rsid w:val="00AF5CF3"/>
    <w:rsid w:val="00AF5D67"/>
    <w:rsid w:val="00B10F70"/>
    <w:rsid w:val="00B21C96"/>
    <w:rsid w:val="00B22F6A"/>
    <w:rsid w:val="00B2796C"/>
    <w:rsid w:val="00B31114"/>
    <w:rsid w:val="00B31376"/>
    <w:rsid w:val="00B35935"/>
    <w:rsid w:val="00B37E63"/>
    <w:rsid w:val="00B4257C"/>
    <w:rsid w:val="00B444A2"/>
    <w:rsid w:val="00B46018"/>
    <w:rsid w:val="00B4627F"/>
    <w:rsid w:val="00B47675"/>
    <w:rsid w:val="00B47EF1"/>
    <w:rsid w:val="00B52DF9"/>
    <w:rsid w:val="00B54771"/>
    <w:rsid w:val="00B61088"/>
    <w:rsid w:val="00B62CFB"/>
    <w:rsid w:val="00B63B86"/>
    <w:rsid w:val="00B67EDD"/>
    <w:rsid w:val="00B712BA"/>
    <w:rsid w:val="00B72D61"/>
    <w:rsid w:val="00B8231A"/>
    <w:rsid w:val="00B8586D"/>
    <w:rsid w:val="00BA1B3D"/>
    <w:rsid w:val="00BA3898"/>
    <w:rsid w:val="00BA56F1"/>
    <w:rsid w:val="00BB05C3"/>
    <w:rsid w:val="00BB55C0"/>
    <w:rsid w:val="00BB7C4A"/>
    <w:rsid w:val="00BC0920"/>
    <w:rsid w:val="00BC3204"/>
    <w:rsid w:val="00BD5573"/>
    <w:rsid w:val="00BD6462"/>
    <w:rsid w:val="00BF0329"/>
    <w:rsid w:val="00BF39F0"/>
    <w:rsid w:val="00BF54C4"/>
    <w:rsid w:val="00BF559B"/>
    <w:rsid w:val="00BF6D88"/>
    <w:rsid w:val="00C04D7D"/>
    <w:rsid w:val="00C11FDF"/>
    <w:rsid w:val="00C21CF3"/>
    <w:rsid w:val="00C2247B"/>
    <w:rsid w:val="00C224AF"/>
    <w:rsid w:val="00C31EAB"/>
    <w:rsid w:val="00C32351"/>
    <w:rsid w:val="00C32AD9"/>
    <w:rsid w:val="00C32C86"/>
    <w:rsid w:val="00C33F88"/>
    <w:rsid w:val="00C44AF1"/>
    <w:rsid w:val="00C51BDD"/>
    <w:rsid w:val="00C53344"/>
    <w:rsid w:val="00C572C4"/>
    <w:rsid w:val="00C57692"/>
    <w:rsid w:val="00C57E1C"/>
    <w:rsid w:val="00C64785"/>
    <w:rsid w:val="00C65F71"/>
    <w:rsid w:val="00C67ACB"/>
    <w:rsid w:val="00C731BB"/>
    <w:rsid w:val="00C83A2D"/>
    <w:rsid w:val="00C84742"/>
    <w:rsid w:val="00C96278"/>
    <w:rsid w:val="00C97A58"/>
    <w:rsid w:val="00CA00B1"/>
    <w:rsid w:val="00CA081E"/>
    <w:rsid w:val="00CA151C"/>
    <w:rsid w:val="00CA5D33"/>
    <w:rsid w:val="00CA744A"/>
    <w:rsid w:val="00CB1900"/>
    <w:rsid w:val="00CB43C1"/>
    <w:rsid w:val="00CC30D8"/>
    <w:rsid w:val="00CC3C1F"/>
    <w:rsid w:val="00CC77CD"/>
    <w:rsid w:val="00CD077D"/>
    <w:rsid w:val="00CD3C25"/>
    <w:rsid w:val="00CD49FC"/>
    <w:rsid w:val="00CD536C"/>
    <w:rsid w:val="00CE0A5B"/>
    <w:rsid w:val="00CE1AA2"/>
    <w:rsid w:val="00CE5183"/>
    <w:rsid w:val="00CE5D87"/>
    <w:rsid w:val="00CE6EED"/>
    <w:rsid w:val="00CE74B7"/>
    <w:rsid w:val="00CE74DF"/>
    <w:rsid w:val="00CF2803"/>
    <w:rsid w:val="00CF719F"/>
    <w:rsid w:val="00D00358"/>
    <w:rsid w:val="00D03CE7"/>
    <w:rsid w:val="00D13ACB"/>
    <w:rsid w:val="00D13E83"/>
    <w:rsid w:val="00D20BB4"/>
    <w:rsid w:val="00D20BE1"/>
    <w:rsid w:val="00D25FDE"/>
    <w:rsid w:val="00D32071"/>
    <w:rsid w:val="00D3523E"/>
    <w:rsid w:val="00D3570F"/>
    <w:rsid w:val="00D40BA2"/>
    <w:rsid w:val="00D44C1A"/>
    <w:rsid w:val="00D44E0E"/>
    <w:rsid w:val="00D50F5D"/>
    <w:rsid w:val="00D550D4"/>
    <w:rsid w:val="00D557D1"/>
    <w:rsid w:val="00D56722"/>
    <w:rsid w:val="00D60A83"/>
    <w:rsid w:val="00D73323"/>
    <w:rsid w:val="00D77F05"/>
    <w:rsid w:val="00D8092D"/>
    <w:rsid w:val="00D8426E"/>
    <w:rsid w:val="00D84F43"/>
    <w:rsid w:val="00D9576A"/>
    <w:rsid w:val="00D95B82"/>
    <w:rsid w:val="00D97D7C"/>
    <w:rsid w:val="00DA0157"/>
    <w:rsid w:val="00DA2AEA"/>
    <w:rsid w:val="00DA34E0"/>
    <w:rsid w:val="00DA3DA2"/>
    <w:rsid w:val="00DA6DFD"/>
    <w:rsid w:val="00DA7CDB"/>
    <w:rsid w:val="00DB0EAD"/>
    <w:rsid w:val="00DB1E42"/>
    <w:rsid w:val="00DB4D6B"/>
    <w:rsid w:val="00DB58B3"/>
    <w:rsid w:val="00DB6F0D"/>
    <w:rsid w:val="00DC0061"/>
    <w:rsid w:val="00DC2302"/>
    <w:rsid w:val="00DC2BE3"/>
    <w:rsid w:val="00DC73E1"/>
    <w:rsid w:val="00DD662D"/>
    <w:rsid w:val="00DE168D"/>
    <w:rsid w:val="00DE50C1"/>
    <w:rsid w:val="00DF0291"/>
    <w:rsid w:val="00E00CFE"/>
    <w:rsid w:val="00E03591"/>
    <w:rsid w:val="00E04378"/>
    <w:rsid w:val="00E138E0"/>
    <w:rsid w:val="00E154F0"/>
    <w:rsid w:val="00E16919"/>
    <w:rsid w:val="00E21DEC"/>
    <w:rsid w:val="00E23F9C"/>
    <w:rsid w:val="00E26DD7"/>
    <w:rsid w:val="00E3132E"/>
    <w:rsid w:val="00E36EA0"/>
    <w:rsid w:val="00E4014B"/>
    <w:rsid w:val="00E42D59"/>
    <w:rsid w:val="00E43DEF"/>
    <w:rsid w:val="00E44D14"/>
    <w:rsid w:val="00E55F18"/>
    <w:rsid w:val="00E5684F"/>
    <w:rsid w:val="00E61F30"/>
    <w:rsid w:val="00E657E1"/>
    <w:rsid w:val="00E6658C"/>
    <w:rsid w:val="00E667C8"/>
    <w:rsid w:val="00E67DF0"/>
    <w:rsid w:val="00E70B6E"/>
    <w:rsid w:val="00E70C71"/>
    <w:rsid w:val="00E7274C"/>
    <w:rsid w:val="00E74E00"/>
    <w:rsid w:val="00E75C57"/>
    <w:rsid w:val="00E76A4E"/>
    <w:rsid w:val="00E774CD"/>
    <w:rsid w:val="00E830CD"/>
    <w:rsid w:val="00E86F85"/>
    <w:rsid w:val="00E936DA"/>
    <w:rsid w:val="00E942DF"/>
    <w:rsid w:val="00E94B6F"/>
    <w:rsid w:val="00E9626F"/>
    <w:rsid w:val="00EA0F59"/>
    <w:rsid w:val="00EA41AB"/>
    <w:rsid w:val="00EA5645"/>
    <w:rsid w:val="00EB0455"/>
    <w:rsid w:val="00EB7E54"/>
    <w:rsid w:val="00EC00EE"/>
    <w:rsid w:val="00EC16D0"/>
    <w:rsid w:val="00EC40AD"/>
    <w:rsid w:val="00EC5E1E"/>
    <w:rsid w:val="00ED1657"/>
    <w:rsid w:val="00ED72D3"/>
    <w:rsid w:val="00EE3C11"/>
    <w:rsid w:val="00EE60D5"/>
    <w:rsid w:val="00EE68E3"/>
    <w:rsid w:val="00EF1FAD"/>
    <w:rsid w:val="00EF29AB"/>
    <w:rsid w:val="00EF3D32"/>
    <w:rsid w:val="00EF56AF"/>
    <w:rsid w:val="00EF6002"/>
    <w:rsid w:val="00EF7E78"/>
    <w:rsid w:val="00F01C48"/>
    <w:rsid w:val="00F02C40"/>
    <w:rsid w:val="00F11A55"/>
    <w:rsid w:val="00F14521"/>
    <w:rsid w:val="00F2213C"/>
    <w:rsid w:val="00F2475A"/>
    <w:rsid w:val="00F24917"/>
    <w:rsid w:val="00F264B1"/>
    <w:rsid w:val="00F30532"/>
    <w:rsid w:val="00F30539"/>
    <w:rsid w:val="00F30D40"/>
    <w:rsid w:val="00F40265"/>
    <w:rsid w:val="00F410DF"/>
    <w:rsid w:val="00F44714"/>
    <w:rsid w:val="00F50A7A"/>
    <w:rsid w:val="00F50D7E"/>
    <w:rsid w:val="00F53D4A"/>
    <w:rsid w:val="00F5627A"/>
    <w:rsid w:val="00F6439E"/>
    <w:rsid w:val="00F71A9A"/>
    <w:rsid w:val="00F76CF5"/>
    <w:rsid w:val="00F8225E"/>
    <w:rsid w:val="00F8590B"/>
    <w:rsid w:val="00F86418"/>
    <w:rsid w:val="00F9297B"/>
    <w:rsid w:val="00F95321"/>
    <w:rsid w:val="00F95D17"/>
    <w:rsid w:val="00FA0341"/>
    <w:rsid w:val="00FA3DDA"/>
    <w:rsid w:val="00FA59B6"/>
    <w:rsid w:val="00FA60D8"/>
    <w:rsid w:val="00FA6611"/>
    <w:rsid w:val="00FA7F97"/>
    <w:rsid w:val="00FB3D1B"/>
    <w:rsid w:val="00FC584F"/>
    <w:rsid w:val="00FC684C"/>
    <w:rsid w:val="00FC6EBD"/>
    <w:rsid w:val="00FD350A"/>
    <w:rsid w:val="00FD5F14"/>
    <w:rsid w:val="00FD79EA"/>
    <w:rsid w:val="00FE02B5"/>
    <w:rsid w:val="00FE0ED2"/>
    <w:rsid w:val="00FF1FC9"/>
    <w:rsid w:val="00FF3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82D6B4"/>
  <w15:docId w15:val="{7EF2DB6A-BB34-44FC-9B4A-5FEF93BF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iPriority="0"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0E1"/>
    <w:rPr>
      <w:sz w:val="20"/>
      <w:szCs w:val="20"/>
    </w:rPr>
  </w:style>
  <w:style w:type="paragraph" w:styleId="1">
    <w:name w:val="heading 1"/>
    <w:basedOn w:val="a"/>
    <w:next w:val="a"/>
    <w:link w:val="10"/>
    <w:uiPriority w:val="99"/>
    <w:qFormat/>
    <w:rsid w:val="005460E1"/>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092084"/>
    <w:pPr>
      <w:keepNext/>
      <w:ind w:left="709"/>
      <w:outlineLvl w:val="1"/>
    </w:pPr>
    <w:rPr>
      <w:sz w:val="28"/>
    </w:rPr>
  </w:style>
  <w:style w:type="paragraph" w:styleId="3">
    <w:name w:val="heading 3"/>
    <w:basedOn w:val="a"/>
    <w:next w:val="a"/>
    <w:link w:val="30"/>
    <w:uiPriority w:val="99"/>
    <w:qFormat/>
    <w:rsid w:val="00092084"/>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092084"/>
    <w:pPr>
      <w:keepNext/>
      <w:spacing w:before="240" w:after="60" w:line="276" w:lineRule="auto"/>
      <w:outlineLvl w:val="3"/>
    </w:pPr>
    <w:rPr>
      <w:rFonts w:ascii="Calibri" w:hAnsi="Calibri"/>
      <w:b/>
      <w:bCs/>
      <w:sz w:val="28"/>
      <w:szCs w:val="28"/>
      <w:lang w:eastAsia="en-US"/>
    </w:rPr>
  </w:style>
  <w:style w:type="paragraph" w:styleId="5">
    <w:name w:val="heading 5"/>
    <w:basedOn w:val="a"/>
    <w:link w:val="50"/>
    <w:uiPriority w:val="99"/>
    <w:qFormat/>
    <w:rsid w:val="00092084"/>
    <w:pPr>
      <w:keepNext/>
      <w:widowControl w:val="0"/>
      <w:spacing w:before="100" w:after="100"/>
      <w:jc w:val="both"/>
      <w:outlineLvl w:val="4"/>
    </w:pPr>
    <w:rPr>
      <w:rFonts w:ascii="Arial Unicode MS"/>
      <w:b/>
      <w:bCs/>
      <w:i/>
      <w:iCs/>
      <w:sz w:val="28"/>
      <w:szCs w:val="28"/>
    </w:rPr>
  </w:style>
  <w:style w:type="paragraph" w:styleId="6">
    <w:name w:val="heading 6"/>
    <w:basedOn w:val="a"/>
    <w:link w:val="60"/>
    <w:uiPriority w:val="99"/>
    <w:qFormat/>
    <w:rsid w:val="00092084"/>
    <w:pPr>
      <w:keepNext/>
      <w:widowControl w:val="0"/>
      <w:spacing w:before="100" w:after="100"/>
      <w:outlineLvl w:val="5"/>
    </w:pPr>
    <w:rPr>
      <w:rFonts w:ascii="Arial Unicode MS"/>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92084"/>
    <w:rPr>
      <w:rFonts w:ascii="AG Souvenir" w:hAnsi="AG Souvenir"/>
      <w:b/>
      <w:spacing w:val="38"/>
      <w:sz w:val="28"/>
    </w:rPr>
  </w:style>
  <w:style w:type="character" w:customStyle="1" w:styleId="20">
    <w:name w:val="Заголовок 2 Знак"/>
    <w:basedOn w:val="a0"/>
    <w:link w:val="2"/>
    <w:uiPriority w:val="99"/>
    <w:locked/>
    <w:rsid w:val="00092084"/>
    <w:rPr>
      <w:rFonts w:cs="Times New Roman"/>
      <w:sz w:val="28"/>
    </w:rPr>
  </w:style>
  <w:style w:type="character" w:customStyle="1" w:styleId="30">
    <w:name w:val="Заголовок 3 Знак"/>
    <w:basedOn w:val="a0"/>
    <w:link w:val="3"/>
    <w:uiPriority w:val="99"/>
    <w:locked/>
    <w:rsid w:val="00092084"/>
    <w:rPr>
      <w:rFonts w:ascii="Cambria" w:hAnsi="Cambria" w:cs="Times New Roman"/>
      <w:b/>
      <w:bCs/>
      <w:color w:val="4F81BD"/>
    </w:rPr>
  </w:style>
  <w:style w:type="character" w:customStyle="1" w:styleId="40">
    <w:name w:val="Заголовок 4 Знак"/>
    <w:basedOn w:val="a0"/>
    <w:link w:val="4"/>
    <w:uiPriority w:val="99"/>
    <w:locked/>
    <w:rsid w:val="00092084"/>
    <w:rPr>
      <w:rFonts w:ascii="Calibri" w:hAnsi="Calibri" w:cs="Times New Roman"/>
      <w:b/>
      <w:bCs/>
      <w:sz w:val="28"/>
      <w:szCs w:val="28"/>
      <w:lang w:eastAsia="en-US"/>
    </w:rPr>
  </w:style>
  <w:style w:type="character" w:customStyle="1" w:styleId="50">
    <w:name w:val="Заголовок 5 Знак"/>
    <w:basedOn w:val="a0"/>
    <w:link w:val="5"/>
    <w:uiPriority w:val="99"/>
    <w:locked/>
    <w:rsid w:val="00092084"/>
    <w:rPr>
      <w:rFonts w:ascii="Arial Unicode MS" w:cs="Times New Roman"/>
      <w:b/>
      <w:bCs/>
      <w:i/>
      <w:iCs/>
      <w:sz w:val="28"/>
      <w:szCs w:val="28"/>
    </w:rPr>
  </w:style>
  <w:style w:type="character" w:customStyle="1" w:styleId="60">
    <w:name w:val="Заголовок 6 Знак"/>
    <w:basedOn w:val="a0"/>
    <w:link w:val="6"/>
    <w:uiPriority w:val="99"/>
    <w:locked/>
    <w:rsid w:val="00092084"/>
    <w:rPr>
      <w:rFonts w:ascii="Arial Unicode MS" w:cs="Times New Roman"/>
      <w:b/>
      <w:bCs/>
      <w:sz w:val="15"/>
      <w:szCs w:val="15"/>
    </w:rPr>
  </w:style>
  <w:style w:type="paragraph" w:styleId="a3">
    <w:name w:val="Body Text"/>
    <w:basedOn w:val="a"/>
    <w:link w:val="a4"/>
    <w:uiPriority w:val="99"/>
    <w:rsid w:val="005460E1"/>
    <w:rPr>
      <w:sz w:val="28"/>
    </w:rPr>
  </w:style>
  <w:style w:type="character" w:customStyle="1" w:styleId="a4">
    <w:name w:val="Основной текст Знак"/>
    <w:basedOn w:val="a0"/>
    <w:link w:val="a3"/>
    <w:uiPriority w:val="99"/>
    <w:locked/>
    <w:rsid w:val="00092084"/>
    <w:rPr>
      <w:sz w:val="28"/>
    </w:rPr>
  </w:style>
  <w:style w:type="paragraph" w:styleId="a5">
    <w:name w:val="Body Text Indent"/>
    <w:basedOn w:val="a"/>
    <w:link w:val="a6"/>
    <w:uiPriority w:val="99"/>
    <w:rsid w:val="005460E1"/>
    <w:pPr>
      <w:ind w:firstLine="709"/>
      <w:jc w:val="both"/>
    </w:pPr>
    <w:rPr>
      <w:sz w:val="28"/>
    </w:rPr>
  </w:style>
  <w:style w:type="character" w:customStyle="1" w:styleId="a6">
    <w:name w:val="Основной текст с отступом Знак"/>
    <w:basedOn w:val="a0"/>
    <w:link w:val="a5"/>
    <w:uiPriority w:val="99"/>
    <w:locked/>
    <w:rsid w:val="00092084"/>
    <w:rPr>
      <w:sz w:val="28"/>
    </w:rPr>
  </w:style>
  <w:style w:type="paragraph" w:customStyle="1" w:styleId="Postan">
    <w:name w:val="Postan"/>
    <w:basedOn w:val="a"/>
    <w:uiPriority w:val="99"/>
    <w:rsid w:val="005460E1"/>
    <w:pPr>
      <w:jc w:val="center"/>
    </w:pPr>
    <w:rPr>
      <w:sz w:val="28"/>
    </w:rPr>
  </w:style>
  <w:style w:type="paragraph" w:styleId="a7">
    <w:name w:val="footer"/>
    <w:basedOn w:val="a"/>
    <w:link w:val="a8"/>
    <w:uiPriority w:val="99"/>
    <w:rsid w:val="005460E1"/>
    <w:pPr>
      <w:tabs>
        <w:tab w:val="center" w:pos="4153"/>
        <w:tab w:val="right" w:pos="8306"/>
      </w:tabs>
    </w:pPr>
  </w:style>
  <w:style w:type="character" w:customStyle="1" w:styleId="a8">
    <w:name w:val="Нижний колонтитул Знак"/>
    <w:basedOn w:val="a0"/>
    <w:link w:val="a7"/>
    <w:uiPriority w:val="99"/>
    <w:locked/>
    <w:rsid w:val="00092084"/>
  </w:style>
  <w:style w:type="paragraph" w:styleId="a9">
    <w:name w:val="header"/>
    <w:basedOn w:val="a"/>
    <w:link w:val="aa"/>
    <w:uiPriority w:val="99"/>
    <w:rsid w:val="005460E1"/>
    <w:pPr>
      <w:tabs>
        <w:tab w:val="center" w:pos="4153"/>
        <w:tab w:val="right" w:pos="8306"/>
      </w:tabs>
    </w:pPr>
  </w:style>
  <w:style w:type="character" w:customStyle="1" w:styleId="aa">
    <w:name w:val="Верхний колонтитул Знак"/>
    <w:basedOn w:val="a0"/>
    <w:link w:val="a9"/>
    <w:uiPriority w:val="99"/>
    <w:locked/>
    <w:rsid w:val="00092084"/>
  </w:style>
  <w:style w:type="character" w:styleId="ab">
    <w:name w:val="page number"/>
    <w:basedOn w:val="a0"/>
    <w:uiPriority w:val="99"/>
    <w:rsid w:val="005460E1"/>
    <w:rPr>
      <w:rFonts w:cs="Times New Roman"/>
    </w:rPr>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locked/>
    <w:rsid w:val="001B2D1C"/>
    <w:rPr>
      <w:rFonts w:ascii="Tahoma" w:hAnsi="Tahoma" w:cs="Tahoma"/>
      <w:sz w:val="16"/>
      <w:szCs w:val="16"/>
    </w:rPr>
  </w:style>
  <w:style w:type="character" w:styleId="ae">
    <w:name w:val="Hyperlink"/>
    <w:basedOn w:val="a0"/>
    <w:uiPriority w:val="99"/>
    <w:rsid w:val="00092084"/>
    <w:rPr>
      <w:rFonts w:cs="Times New Roman"/>
      <w:color w:val="0000FF"/>
      <w:u w:val="single"/>
    </w:rPr>
  </w:style>
  <w:style w:type="character" w:styleId="af">
    <w:name w:val="FollowedHyperlink"/>
    <w:basedOn w:val="a0"/>
    <w:uiPriority w:val="99"/>
    <w:rsid w:val="00092084"/>
    <w:rPr>
      <w:rFonts w:cs="Times New Roman"/>
      <w:color w:val="800080"/>
      <w:u w:val="single"/>
    </w:rPr>
  </w:style>
  <w:style w:type="paragraph" w:styleId="31">
    <w:name w:val="Body Text 3"/>
    <w:basedOn w:val="a"/>
    <w:link w:val="32"/>
    <w:uiPriority w:val="99"/>
    <w:rsid w:val="00092084"/>
    <w:pPr>
      <w:spacing w:after="120" w:line="276" w:lineRule="auto"/>
    </w:pPr>
    <w:rPr>
      <w:rFonts w:ascii="Calibri" w:hAnsi="Calibri"/>
      <w:sz w:val="16"/>
      <w:szCs w:val="16"/>
      <w:lang w:eastAsia="en-US"/>
    </w:rPr>
  </w:style>
  <w:style w:type="character" w:customStyle="1" w:styleId="32">
    <w:name w:val="Основной текст 3 Знак"/>
    <w:basedOn w:val="a0"/>
    <w:link w:val="31"/>
    <w:uiPriority w:val="99"/>
    <w:locked/>
    <w:rsid w:val="00092084"/>
    <w:rPr>
      <w:rFonts w:ascii="Calibri" w:eastAsia="Times New Roman" w:hAnsi="Calibri" w:cs="Times New Roman"/>
      <w:sz w:val="16"/>
      <w:szCs w:val="16"/>
      <w:lang w:eastAsia="en-US"/>
    </w:rPr>
  </w:style>
  <w:style w:type="character" w:customStyle="1" w:styleId="af0">
    <w:name w:val="Без интервала Знак"/>
    <w:link w:val="af1"/>
    <w:uiPriority w:val="99"/>
    <w:locked/>
    <w:rsid w:val="00092084"/>
    <w:rPr>
      <w:sz w:val="22"/>
      <w:lang w:val="ru-RU" w:eastAsia="en-US"/>
    </w:rPr>
  </w:style>
  <w:style w:type="paragraph" w:styleId="af1">
    <w:name w:val="No Spacing"/>
    <w:link w:val="af0"/>
    <w:uiPriority w:val="99"/>
    <w:qFormat/>
    <w:rsid w:val="00092084"/>
    <w:rPr>
      <w:lang w:eastAsia="en-US"/>
    </w:rPr>
  </w:style>
  <w:style w:type="paragraph" w:styleId="af2">
    <w:name w:val="List Paragraph"/>
    <w:basedOn w:val="a"/>
    <w:uiPriority w:val="99"/>
    <w:qFormat/>
    <w:rsid w:val="00092084"/>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092084"/>
    <w:pPr>
      <w:autoSpaceDE w:val="0"/>
      <w:autoSpaceDN w:val="0"/>
      <w:adjustRightInd w:val="0"/>
    </w:pPr>
    <w:rPr>
      <w:sz w:val="28"/>
      <w:szCs w:val="28"/>
      <w:lang w:eastAsia="en-US"/>
    </w:rPr>
  </w:style>
  <w:style w:type="paragraph" w:customStyle="1" w:styleId="ConsPlusNonformat">
    <w:name w:val="ConsPlusNonformat"/>
    <w:uiPriority w:val="99"/>
    <w:rsid w:val="00092084"/>
    <w:pPr>
      <w:widowControl w:val="0"/>
      <w:suppressAutoHyphens/>
      <w:autoSpaceDE w:val="0"/>
    </w:pPr>
    <w:rPr>
      <w:rFonts w:ascii="Courier New" w:hAnsi="Courier New" w:cs="Courier New"/>
      <w:sz w:val="20"/>
      <w:szCs w:val="20"/>
    </w:rPr>
  </w:style>
  <w:style w:type="paragraph" w:customStyle="1" w:styleId="ConsPlusNormal">
    <w:name w:val="ConsPlusNormal"/>
    <w:uiPriority w:val="99"/>
    <w:rsid w:val="00092084"/>
    <w:pPr>
      <w:autoSpaceDE w:val="0"/>
      <w:autoSpaceDN w:val="0"/>
      <w:adjustRightInd w:val="0"/>
    </w:pPr>
    <w:rPr>
      <w:rFonts w:ascii="Arial" w:hAnsi="Arial" w:cs="Arial"/>
      <w:sz w:val="20"/>
      <w:szCs w:val="20"/>
      <w:lang w:eastAsia="en-US"/>
    </w:rPr>
  </w:style>
  <w:style w:type="paragraph" w:customStyle="1" w:styleId="ConsPlusTitle">
    <w:name w:val="ConsPlusTitle"/>
    <w:uiPriority w:val="99"/>
    <w:rsid w:val="00092084"/>
    <w:pPr>
      <w:widowControl w:val="0"/>
      <w:autoSpaceDE w:val="0"/>
      <w:autoSpaceDN w:val="0"/>
      <w:adjustRightInd w:val="0"/>
    </w:pPr>
    <w:rPr>
      <w:rFonts w:ascii="Calibri" w:hAnsi="Calibri" w:cs="Calibri"/>
      <w:b/>
      <w:bCs/>
    </w:rPr>
  </w:style>
  <w:style w:type="paragraph" w:customStyle="1" w:styleId="310">
    <w:name w:val="Основной текст 31"/>
    <w:basedOn w:val="a"/>
    <w:uiPriority w:val="99"/>
    <w:rsid w:val="00092084"/>
    <w:pPr>
      <w:widowControl w:val="0"/>
      <w:shd w:val="clear" w:color="auto" w:fill="FFFFFF"/>
      <w:suppressAutoHyphens/>
      <w:autoSpaceDE w:val="0"/>
      <w:spacing w:line="322" w:lineRule="exact"/>
      <w:ind w:right="19"/>
      <w:jc w:val="both"/>
    </w:pPr>
    <w:rPr>
      <w:i/>
      <w:sz w:val="28"/>
      <w:lang w:eastAsia="ar-SA"/>
    </w:rPr>
  </w:style>
  <w:style w:type="character" w:styleId="af3">
    <w:name w:val="Subtle Emphasis"/>
    <w:basedOn w:val="a0"/>
    <w:uiPriority w:val="99"/>
    <w:qFormat/>
    <w:rsid w:val="00092084"/>
    <w:rPr>
      <w:i/>
      <w:color w:val="808080"/>
    </w:rPr>
  </w:style>
  <w:style w:type="table" w:styleId="af4">
    <w:name w:val="Table Grid"/>
    <w:basedOn w:val="a1"/>
    <w:uiPriority w:val="99"/>
    <w:rsid w:val="00092084"/>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092084"/>
    <w:pPr>
      <w:jc w:val="both"/>
    </w:pPr>
    <w:rPr>
      <w:sz w:val="26"/>
    </w:rPr>
  </w:style>
  <w:style w:type="character" w:customStyle="1" w:styleId="22">
    <w:name w:val="Основной текст 2 Знак"/>
    <w:basedOn w:val="a0"/>
    <w:link w:val="21"/>
    <w:uiPriority w:val="99"/>
    <w:locked/>
    <w:rsid w:val="00092084"/>
    <w:rPr>
      <w:rFonts w:cs="Times New Roman"/>
      <w:sz w:val="26"/>
    </w:rPr>
  </w:style>
  <w:style w:type="paragraph" w:customStyle="1" w:styleId="af5">
    <w:name w:val="Отчетный"/>
    <w:basedOn w:val="a"/>
    <w:uiPriority w:val="99"/>
    <w:rsid w:val="00092084"/>
    <w:pPr>
      <w:spacing w:after="120" w:line="360" w:lineRule="auto"/>
      <w:ind w:firstLine="720"/>
      <w:jc w:val="both"/>
    </w:pPr>
    <w:rPr>
      <w:sz w:val="26"/>
    </w:rPr>
  </w:style>
  <w:style w:type="paragraph" w:customStyle="1" w:styleId="11">
    <w:name w:val="Абзац списка1"/>
    <w:basedOn w:val="a"/>
    <w:uiPriority w:val="99"/>
    <w:rsid w:val="00092084"/>
    <w:pPr>
      <w:widowControl w:val="0"/>
      <w:ind w:left="720"/>
      <w:contextualSpacing/>
    </w:pPr>
    <w:rPr>
      <w:sz w:val="24"/>
      <w:szCs w:val="24"/>
    </w:rPr>
  </w:style>
  <w:style w:type="paragraph" w:customStyle="1" w:styleId="xl65">
    <w:name w:val="xl6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092084"/>
    <w:pPr>
      <w:spacing w:before="100" w:beforeAutospacing="1" w:after="100" w:afterAutospacing="1"/>
    </w:pPr>
    <w:rPr>
      <w:b/>
      <w:bCs/>
      <w:sz w:val="28"/>
      <w:szCs w:val="28"/>
    </w:rPr>
  </w:style>
  <w:style w:type="paragraph" w:customStyle="1" w:styleId="xl78">
    <w:name w:val="xl78"/>
    <w:basedOn w:val="a"/>
    <w:uiPriority w:val="99"/>
    <w:rsid w:val="00092084"/>
    <w:pPr>
      <w:spacing w:before="100" w:beforeAutospacing="1" w:after="100" w:afterAutospacing="1"/>
    </w:pPr>
    <w:rPr>
      <w:sz w:val="28"/>
      <w:szCs w:val="28"/>
    </w:rPr>
  </w:style>
  <w:style w:type="paragraph" w:customStyle="1" w:styleId="xl79">
    <w:name w:val="xl7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092084"/>
    <w:pPr>
      <w:spacing w:before="100" w:beforeAutospacing="1" w:after="100" w:afterAutospacing="1"/>
      <w:jc w:val="center"/>
    </w:pPr>
    <w:rPr>
      <w:sz w:val="28"/>
      <w:szCs w:val="28"/>
    </w:rPr>
  </w:style>
  <w:style w:type="paragraph" w:customStyle="1" w:styleId="xl82">
    <w:name w:val="xl82"/>
    <w:basedOn w:val="a"/>
    <w:uiPriority w:val="99"/>
    <w:rsid w:val="00092084"/>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092084"/>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092084"/>
    <w:pPr>
      <w:spacing w:before="100" w:beforeAutospacing="1" w:after="100" w:afterAutospacing="1"/>
    </w:pPr>
    <w:rPr>
      <w:sz w:val="28"/>
      <w:szCs w:val="28"/>
    </w:rPr>
  </w:style>
  <w:style w:type="paragraph" w:customStyle="1" w:styleId="xl94">
    <w:name w:val="xl9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092084"/>
    <w:pPr>
      <w:spacing w:before="100" w:beforeAutospacing="1" w:after="100" w:afterAutospacing="1"/>
    </w:pPr>
    <w:rPr>
      <w:sz w:val="28"/>
      <w:szCs w:val="28"/>
    </w:rPr>
  </w:style>
  <w:style w:type="paragraph" w:customStyle="1" w:styleId="xl108">
    <w:name w:val="xl108"/>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092084"/>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092084"/>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092084"/>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09208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092084"/>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092084"/>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092084"/>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09208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092084"/>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092084"/>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92084"/>
    <w:pPr>
      <w:spacing w:before="100" w:beforeAutospacing="1" w:after="100" w:afterAutospacing="1"/>
    </w:pPr>
    <w:rPr>
      <w:rFonts w:ascii="Tahoma" w:hAnsi="Tahoma"/>
      <w:lang w:val="en-US" w:eastAsia="en-US"/>
    </w:rPr>
  </w:style>
  <w:style w:type="paragraph" w:customStyle="1" w:styleId="font5">
    <w:name w:val="font5"/>
    <w:basedOn w:val="a"/>
    <w:uiPriority w:val="99"/>
    <w:rsid w:val="00092084"/>
    <w:pPr>
      <w:spacing w:before="100" w:beforeAutospacing="1" w:after="100" w:afterAutospacing="1"/>
    </w:pPr>
    <w:rPr>
      <w:sz w:val="28"/>
      <w:szCs w:val="28"/>
    </w:rPr>
  </w:style>
  <w:style w:type="paragraph" w:customStyle="1" w:styleId="font6">
    <w:name w:val="font6"/>
    <w:basedOn w:val="a"/>
    <w:uiPriority w:val="99"/>
    <w:rsid w:val="00092084"/>
    <w:pPr>
      <w:spacing w:before="100" w:beforeAutospacing="1" w:after="100" w:afterAutospacing="1"/>
    </w:pPr>
    <w:rPr>
      <w:sz w:val="28"/>
      <w:szCs w:val="28"/>
    </w:rPr>
  </w:style>
  <w:style w:type="paragraph" w:customStyle="1" w:styleId="xl155">
    <w:name w:val="xl155"/>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uiPriority w:val="99"/>
    <w:rsid w:val="00092084"/>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customStyle="1" w:styleId="12">
    <w:name w:val="Сетка таблицы1"/>
    <w:uiPriority w:val="99"/>
    <w:rsid w:val="0009208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ветлый список1"/>
    <w:uiPriority w:val="99"/>
    <w:rsid w:val="00092084"/>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Web">
    <w:name w:val="Обычный (Web)"/>
    <w:basedOn w:val="a"/>
    <w:uiPriority w:val="99"/>
    <w:rsid w:val="00092084"/>
    <w:pPr>
      <w:widowControl w:val="0"/>
    </w:pPr>
    <w:rPr>
      <w:sz w:val="24"/>
      <w:szCs w:val="24"/>
      <w:lang w:eastAsia="ar-SA"/>
    </w:rPr>
  </w:style>
  <w:style w:type="paragraph" w:customStyle="1" w:styleId="CM12">
    <w:name w:val="CM12"/>
    <w:basedOn w:val="a"/>
    <w:next w:val="a"/>
    <w:uiPriority w:val="99"/>
    <w:rsid w:val="00092084"/>
    <w:pPr>
      <w:widowControl w:val="0"/>
      <w:autoSpaceDE w:val="0"/>
      <w:autoSpaceDN w:val="0"/>
      <w:adjustRightInd w:val="0"/>
    </w:pPr>
    <w:rPr>
      <w:sz w:val="24"/>
      <w:szCs w:val="24"/>
    </w:rPr>
  </w:style>
  <w:style w:type="character" w:customStyle="1" w:styleId="RTFNum21">
    <w:name w:val="RTF_Num 2 1"/>
    <w:uiPriority w:val="99"/>
    <w:rsid w:val="00092084"/>
    <w:rPr>
      <w:rFonts w:ascii="Times New Roman" w:hAnsi="Times New Roman"/>
      <w:color w:val="auto"/>
      <w:sz w:val="24"/>
      <w:lang w:val="ru-RU"/>
    </w:rPr>
  </w:style>
  <w:style w:type="character" w:customStyle="1" w:styleId="RTFNum22">
    <w:name w:val="RTF_Num 2 2"/>
    <w:uiPriority w:val="99"/>
    <w:rsid w:val="00092084"/>
    <w:rPr>
      <w:rFonts w:ascii="Times New Roman" w:hAnsi="Times New Roman"/>
      <w:color w:val="auto"/>
      <w:sz w:val="24"/>
      <w:lang w:val="ru-RU"/>
    </w:rPr>
  </w:style>
  <w:style w:type="character" w:customStyle="1" w:styleId="RTFNum23">
    <w:name w:val="RTF_Num 2 3"/>
    <w:uiPriority w:val="99"/>
    <w:rsid w:val="00092084"/>
    <w:rPr>
      <w:rFonts w:ascii="Times New Roman" w:hAnsi="Times New Roman"/>
      <w:color w:val="auto"/>
      <w:sz w:val="24"/>
      <w:lang w:val="ru-RU"/>
    </w:rPr>
  </w:style>
  <w:style w:type="character" w:customStyle="1" w:styleId="RTFNum24">
    <w:name w:val="RTF_Num 2 4"/>
    <w:uiPriority w:val="99"/>
    <w:rsid w:val="00092084"/>
    <w:rPr>
      <w:rFonts w:ascii="Times New Roman" w:hAnsi="Times New Roman"/>
      <w:color w:val="auto"/>
      <w:sz w:val="24"/>
      <w:lang w:val="ru-RU"/>
    </w:rPr>
  </w:style>
  <w:style w:type="character" w:customStyle="1" w:styleId="RTFNum25">
    <w:name w:val="RTF_Num 2 5"/>
    <w:uiPriority w:val="99"/>
    <w:rsid w:val="00092084"/>
    <w:rPr>
      <w:rFonts w:ascii="Times New Roman" w:hAnsi="Times New Roman"/>
      <w:color w:val="auto"/>
      <w:sz w:val="24"/>
      <w:lang w:val="ru-RU"/>
    </w:rPr>
  </w:style>
  <w:style w:type="character" w:customStyle="1" w:styleId="RTFNum26">
    <w:name w:val="RTF_Num 2 6"/>
    <w:uiPriority w:val="99"/>
    <w:rsid w:val="00092084"/>
    <w:rPr>
      <w:rFonts w:ascii="Times New Roman" w:hAnsi="Times New Roman"/>
      <w:color w:val="auto"/>
      <w:sz w:val="24"/>
      <w:lang w:val="ru-RU"/>
    </w:rPr>
  </w:style>
  <w:style w:type="character" w:customStyle="1" w:styleId="RTFNum27">
    <w:name w:val="RTF_Num 2 7"/>
    <w:uiPriority w:val="99"/>
    <w:rsid w:val="00092084"/>
    <w:rPr>
      <w:rFonts w:ascii="Times New Roman" w:hAnsi="Times New Roman"/>
      <w:color w:val="auto"/>
      <w:sz w:val="24"/>
      <w:lang w:val="ru-RU"/>
    </w:rPr>
  </w:style>
  <w:style w:type="character" w:customStyle="1" w:styleId="RTFNum28">
    <w:name w:val="RTF_Num 2 8"/>
    <w:uiPriority w:val="99"/>
    <w:rsid w:val="00092084"/>
    <w:rPr>
      <w:rFonts w:ascii="Times New Roman" w:hAnsi="Times New Roman"/>
      <w:color w:val="auto"/>
      <w:sz w:val="24"/>
      <w:lang w:val="ru-RU"/>
    </w:rPr>
  </w:style>
  <w:style w:type="character" w:customStyle="1" w:styleId="RTFNum29">
    <w:name w:val="RTF_Num 2 9"/>
    <w:uiPriority w:val="99"/>
    <w:rsid w:val="00092084"/>
    <w:rPr>
      <w:rFonts w:ascii="Times New Roman" w:hAnsi="Times New Roman"/>
      <w:color w:val="auto"/>
      <w:sz w:val="24"/>
      <w:lang w:val="ru-RU"/>
    </w:rPr>
  </w:style>
  <w:style w:type="character" w:customStyle="1" w:styleId="RTFNum31">
    <w:name w:val="RTF_Num 3 1"/>
    <w:uiPriority w:val="99"/>
    <w:rsid w:val="00092084"/>
    <w:rPr>
      <w:rFonts w:eastAsia="Times New Roman"/>
      <w:color w:val="000000"/>
      <w:sz w:val="24"/>
      <w:lang w:val="ru-RU"/>
    </w:rPr>
  </w:style>
  <w:style w:type="character" w:customStyle="1" w:styleId="RTFNum32">
    <w:name w:val="RTF_Num 3 2"/>
    <w:uiPriority w:val="99"/>
    <w:rsid w:val="00092084"/>
    <w:rPr>
      <w:rFonts w:ascii="Courier New" w:hAnsi="Courier New"/>
      <w:color w:val="auto"/>
      <w:sz w:val="24"/>
      <w:lang w:val="ru-RU"/>
    </w:rPr>
  </w:style>
  <w:style w:type="character" w:customStyle="1" w:styleId="RTFNum33">
    <w:name w:val="RTF_Num 3 3"/>
    <w:uiPriority w:val="99"/>
    <w:rsid w:val="00092084"/>
    <w:rPr>
      <w:rFonts w:ascii="Wingdings" w:hAnsi="Wingdings"/>
      <w:color w:val="auto"/>
      <w:sz w:val="24"/>
      <w:lang w:val="ru-RU"/>
    </w:rPr>
  </w:style>
  <w:style w:type="character" w:customStyle="1" w:styleId="RTFNum34">
    <w:name w:val="RTF_Num 3 4"/>
    <w:uiPriority w:val="99"/>
    <w:rsid w:val="00092084"/>
    <w:rPr>
      <w:rFonts w:ascii="Symbol" w:hAnsi="Symbol"/>
      <w:color w:val="auto"/>
      <w:sz w:val="24"/>
      <w:lang w:val="ru-RU"/>
    </w:rPr>
  </w:style>
  <w:style w:type="character" w:customStyle="1" w:styleId="RTFNum35">
    <w:name w:val="RTF_Num 3 5"/>
    <w:uiPriority w:val="99"/>
    <w:rsid w:val="00092084"/>
    <w:rPr>
      <w:rFonts w:ascii="Courier New" w:hAnsi="Courier New"/>
      <w:color w:val="auto"/>
      <w:sz w:val="24"/>
      <w:lang w:val="ru-RU"/>
    </w:rPr>
  </w:style>
  <w:style w:type="character" w:customStyle="1" w:styleId="RTFNum36">
    <w:name w:val="RTF_Num 3 6"/>
    <w:uiPriority w:val="99"/>
    <w:rsid w:val="00092084"/>
    <w:rPr>
      <w:rFonts w:ascii="Wingdings" w:hAnsi="Wingdings"/>
      <w:color w:val="auto"/>
      <w:sz w:val="24"/>
      <w:lang w:val="ru-RU"/>
    </w:rPr>
  </w:style>
  <w:style w:type="character" w:customStyle="1" w:styleId="RTFNum37">
    <w:name w:val="RTF_Num 3 7"/>
    <w:uiPriority w:val="99"/>
    <w:rsid w:val="00092084"/>
    <w:rPr>
      <w:rFonts w:ascii="Symbol" w:hAnsi="Symbol"/>
      <w:color w:val="auto"/>
      <w:sz w:val="24"/>
      <w:lang w:val="ru-RU"/>
    </w:rPr>
  </w:style>
  <w:style w:type="character" w:customStyle="1" w:styleId="RTFNum38">
    <w:name w:val="RTF_Num 3 8"/>
    <w:uiPriority w:val="99"/>
    <w:rsid w:val="00092084"/>
    <w:rPr>
      <w:rFonts w:ascii="Courier New" w:hAnsi="Courier New"/>
      <w:color w:val="auto"/>
      <w:sz w:val="24"/>
      <w:lang w:val="ru-RU"/>
    </w:rPr>
  </w:style>
  <w:style w:type="character" w:customStyle="1" w:styleId="RTFNum39">
    <w:name w:val="RTF_Num 3 9"/>
    <w:uiPriority w:val="99"/>
    <w:rsid w:val="00092084"/>
    <w:rPr>
      <w:rFonts w:ascii="Wingdings" w:hAnsi="Wingdings"/>
      <w:color w:val="auto"/>
      <w:sz w:val="24"/>
      <w:lang w:val="ru-RU"/>
    </w:rPr>
  </w:style>
  <w:style w:type="character" w:customStyle="1" w:styleId="RTFNum41">
    <w:name w:val="RTF_Num 4 1"/>
    <w:uiPriority w:val="99"/>
    <w:rsid w:val="00092084"/>
    <w:rPr>
      <w:rFonts w:ascii="Times New Roman" w:hAnsi="Times New Roman"/>
      <w:color w:val="auto"/>
      <w:sz w:val="24"/>
      <w:lang w:val="ru-RU"/>
    </w:rPr>
  </w:style>
  <w:style w:type="character" w:customStyle="1" w:styleId="RTFNum42">
    <w:name w:val="RTF_Num 4 2"/>
    <w:uiPriority w:val="99"/>
    <w:rsid w:val="00092084"/>
    <w:rPr>
      <w:rFonts w:ascii="Times New Roman" w:hAnsi="Times New Roman"/>
      <w:color w:val="auto"/>
      <w:sz w:val="24"/>
      <w:lang w:val="ru-RU"/>
    </w:rPr>
  </w:style>
  <w:style w:type="character" w:customStyle="1" w:styleId="RTFNum43">
    <w:name w:val="RTF_Num 4 3"/>
    <w:uiPriority w:val="99"/>
    <w:rsid w:val="00092084"/>
    <w:rPr>
      <w:rFonts w:ascii="Times New Roman" w:hAnsi="Times New Roman"/>
      <w:color w:val="auto"/>
      <w:sz w:val="24"/>
      <w:lang w:val="ru-RU"/>
    </w:rPr>
  </w:style>
  <w:style w:type="character" w:customStyle="1" w:styleId="RTFNum44">
    <w:name w:val="RTF_Num 4 4"/>
    <w:uiPriority w:val="99"/>
    <w:rsid w:val="00092084"/>
    <w:rPr>
      <w:rFonts w:ascii="Times New Roman" w:hAnsi="Times New Roman"/>
      <w:color w:val="auto"/>
      <w:sz w:val="24"/>
      <w:lang w:val="ru-RU"/>
    </w:rPr>
  </w:style>
  <w:style w:type="character" w:customStyle="1" w:styleId="RTFNum45">
    <w:name w:val="RTF_Num 4 5"/>
    <w:uiPriority w:val="99"/>
    <w:rsid w:val="00092084"/>
    <w:rPr>
      <w:rFonts w:ascii="Times New Roman" w:hAnsi="Times New Roman"/>
      <w:color w:val="auto"/>
      <w:sz w:val="24"/>
      <w:lang w:val="ru-RU"/>
    </w:rPr>
  </w:style>
  <w:style w:type="character" w:customStyle="1" w:styleId="RTFNum46">
    <w:name w:val="RTF_Num 4 6"/>
    <w:uiPriority w:val="99"/>
    <w:rsid w:val="00092084"/>
    <w:rPr>
      <w:rFonts w:ascii="Times New Roman" w:hAnsi="Times New Roman"/>
      <w:color w:val="auto"/>
      <w:sz w:val="24"/>
      <w:lang w:val="ru-RU"/>
    </w:rPr>
  </w:style>
  <w:style w:type="character" w:customStyle="1" w:styleId="RTFNum47">
    <w:name w:val="RTF_Num 4 7"/>
    <w:uiPriority w:val="99"/>
    <w:rsid w:val="00092084"/>
    <w:rPr>
      <w:rFonts w:ascii="Times New Roman" w:hAnsi="Times New Roman"/>
      <w:color w:val="auto"/>
      <w:sz w:val="24"/>
      <w:lang w:val="ru-RU"/>
    </w:rPr>
  </w:style>
  <w:style w:type="character" w:customStyle="1" w:styleId="RTFNum48">
    <w:name w:val="RTF_Num 4 8"/>
    <w:uiPriority w:val="99"/>
    <w:rsid w:val="00092084"/>
    <w:rPr>
      <w:rFonts w:ascii="Times New Roman" w:hAnsi="Times New Roman"/>
      <w:color w:val="auto"/>
      <w:sz w:val="24"/>
      <w:lang w:val="ru-RU"/>
    </w:rPr>
  </w:style>
  <w:style w:type="character" w:customStyle="1" w:styleId="RTFNum49">
    <w:name w:val="RTF_Num 4 9"/>
    <w:uiPriority w:val="99"/>
    <w:rsid w:val="00092084"/>
    <w:rPr>
      <w:rFonts w:ascii="Times New Roman" w:hAnsi="Times New Roman"/>
      <w:color w:val="auto"/>
      <w:sz w:val="24"/>
      <w:lang w:val="ru-RU"/>
    </w:rPr>
  </w:style>
  <w:style w:type="character" w:customStyle="1" w:styleId="RTFNum51">
    <w:name w:val="RTF_Num 5 1"/>
    <w:uiPriority w:val="99"/>
    <w:rsid w:val="00092084"/>
    <w:rPr>
      <w:color w:val="auto"/>
      <w:sz w:val="24"/>
      <w:lang w:val="ru-RU"/>
    </w:rPr>
  </w:style>
  <w:style w:type="character" w:customStyle="1" w:styleId="RTFNum52">
    <w:name w:val="RTF_Num 5 2"/>
    <w:uiPriority w:val="99"/>
    <w:rsid w:val="00092084"/>
    <w:rPr>
      <w:rFonts w:ascii="Courier New" w:hAnsi="Courier New"/>
      <w:color w:val="auto"/>
      <w:sz w:val="24"/>
      <w:lang w:val="ru-RU"/>
    </w:rPr>
  </w:style>
  <w:style w:type="character" w:customStyle="1" w:styleId="RTFNum53">
    <w:name w:val="RTF_Num 5 3"/>
    <w:uiPriority w:val="99"/>
    <w:rsid w:val="00092084"/>
    <w:rPr>
      <w:rFonts w:ascii="Wingdings" w:hAnsi="Wingdings"/>
      <w:color w:val="auto"/>
      <w:sz w:val="24"/>
      <w:lang w:val="ru-RU"/>
    </w:rPr>
  </w:style>
  <w:style w:type="character" w:customStyle="1" w:styleId="RTFNum54">
    <w:name w:val="RTF_Num 5 4"/>
    <w:uiPriority w:val="99"/>
    <w:rsid w:val="00092084"/>
    <w:rPr>
      <w:rFonts w:ascii="Symbol" w:hAnsi="Symbol"/>
      <w:color w:val="auto"/>
      <w:sz w:val="24"/>
      <w:lang w:val="ru-RU"/>
    </w:rPr>
  </w:style>
  <w:style w:type="character" w:customStyle="1" w:styleId="RTFNum55">
    <w:name w:val="RTF_Num 5 5"/>
    <w:uiPriority w:val="99"/>
    <w:rsid w:val="00092084"/>
    <w:rPr>
      <w:rFonts w:ascii="Courier New" w:hAnsi="Courier New"/>
      <w:color w:val="auto"/>
      <w:sz w:val="24"/>
      <w:lang w:val="ru-RU"/>
    </w:rPr>
  </w:style>
  <w:style w:type="character" w:customStyle="1" w:styleId="RTFNum56">
    <w:name w:val="RTF_Num 5 6"/>
    <w:uiPriority w:val="99"/>
    <w:rsid w:val="00092084"/>
    <w:rPr>
      <w:rFonts w:ascii="Wingdings" w:hAnsi="Wingdings"/>
      <w:color w:val="auto"/>
      <w:sz w:val="24"/>
      <w:lang w:val="ru-RU"/>
    </w:rPr>
  </w:style>
  <w:style w:type="character" w:customStyle="1" w:styleId="RTFNum57">
    <w:name w:val="RTF_Num 5 7"/>
    <w:uiPriority w:val="99"/>
    <w:rsid w:val="00092084"/>
    <w:rPr>
      <w:rFonts w:ascii="Symbol" w:hAnsi="Symbol"/>
      <w:color w:val="auto"/>
      <w:sz w:val="24"/>
      <w:lang w:val="ru-RU"/>
    </w:rPr>
  </w:style>
  <w:style w:type="character" w:customStyle="1" w:styleId="RTFNum58">
    <w:name w:val="RTF_Num 5 8"/>
    <w:uiPriority w:val="99"/>
    <w:rsid w:val="00092084"/>
    <w:rPr>
      <w:rFonts w:ascii="Courier New" w:hAnsi="Courier New"/>
      <w:color w:val="auto"/>
      <w:sz w:val="24"/>
      <w:lang w:val="ru-RU"/>
    </w:rPr>
  </w:style>
  <w:style w:type="character" w:customStyle="1" w:styleId="RTFNum59">
    <w:name w:val="RTF_Num 5 9"/>
    <w:uiPriority w:val="99"/>
    <w:rsid w:val="00092084"/>
    <w:rPr>
      <w:rFonts w:ascii="Wingdings" w:hAnsi="Wingdings"/>
      <w:color w:val="auto"/>
      <w:sz w:val="24"/>
      <w:lang w:val="ru-RU"/>
    </w:rPr>
  </w:style>
  <w:style w:type="character" w:customStyle="1" w:styleId="RTFNum61">
    <w:name w:val="RTF_Num 6 1"/>
    <w:uiPriority w:val="99"/>
    <w:rsid w:val="00092084"/>
    <w:rPr>
      <w:rFonts w:ascii="Times New Roman" w:hAnsi="Times New Roman"/>
      <w:color w:val="auto"/>
      <w:sz w:val="24"/>
      <w:lang w:val="ru-RU"/>
    </w:rPr>
  </w:style>
  <w:style w:type="character" w:customStyle="1" w:styleId="RTFNum62">
    <w:name w:val="RTF_Num 6 2"/>
    <w:uiPriority w:val="99"/>
    <w:rsid w:val="00092084"/>
    <w:rPr>
      <w:rFonts w:ascii="Times New Roman" w:hAnsi="Times New Roman"/>
      <w:color w:val="auto"/>
      <w:sz w:val="24"/>
      <w:lang w:val="ru-RU"/>
    </w:rPr>
  </w:style>
  <w:style w:type="character" w:customStyle="1" w:styleId="RTFNum63">
    <w:name w:val="RTF_Num 6 3"/>
    <w:uiPriority w:val="99"/>
    <w:rsid w:val="00092084"/>
    <w:rPr>
      <w:rFonts w:ascii="Times New Roman" w:hAnsi="Times New Roman"/>
      <w:color w:val="auto"/>
      <w:sz w:val="24"/>
      <w:lang w:val="ru-RU"/>
    </w:rPr>
  </w:style>
  <w:style w:type="character" w:customStyle="1" w:styleId="RTFNum64">
    <w:name w:val="RTF_Num 6 4"/>
    <w:uiPriority w:val="99"/>
    <w:rsid w:val="00092084"/>
    <w:rPr>
      <w:rFonts w:ascii="Times New Roman" w:hAnsi="Times New Roman"/>
      <w:color w:val="auto"/>
      <w:sz w:val="24"/>
      <w:lang w:val="ru-RU"/>
    </w:rPr>
  </w:style>
  <w:style w:type="character" w:customStyle="1" w:styleId="RTFNum65">
    <w:name w:val="RTF_Num 6 5"/>
    <w:uiPriority w:val="99"/>
    <w:rsid w:val="00092084"/>
    <w:rPr>
      <w:rFonts w:ascii="Times New Roman" w:hAnsi="Times New Roman"/>
      <w:color w:val="auto"/>
      <w:sz w:val="24"/>
      <w:lang w:val="ru-RU"/>
    </w:rPr>
  </w:style>
  <w:style w:type="character" w:customStyle="1" w:styleId="RTFNum66">
    <w:name w:val="RTF_Num 6 6"/>
    <w:uiPriority w:val="99"/>
    <w:rsid w:val="00092084"/>
    <w:rPr>
      <w:rFonts w:ascii="Times New Roman" w:hAnsi="Times New Roman"/>
      <w:color w:val="auto"/>
      <w:sz w:val="24"/>
      <w:lang w:val="ru-RU"/>
    </w:rPr>
  </w:style>
  <w:style w:type="character" w:customStyle="1" w:styleId="RTFNum67">
    <w:name w:val="RTF_Num 6 7"/>
    <w:uiPriority w:val="99"/>
    <w:rsid w:val="00092084"/>
    <w:rPr>
      <w:rFonts w:ascii="Times New Roman" w:hAnsi="Times New Roman"/>
      <w:color w:val="auto"/>
      <w:sz w:val="24"/>
      <w:lang w:val="ru-RU"/>
    </w:rPr>
  </w:style>
  <w:style w:type="character" w:customStyle="1" w:styleId="RTFNum68">
    <w:name w:val="RTF_Num 6 8"/>
    <w:uiPriority w:val="99"/>
    <w:rsid w:val="00092084"/>
    <w:rPr>
      <w:rFonts w:ascii="Times New Roman" w:hAnsi="Times New Roman"/>
      <w:color w:val="auto"/>
      <w:sz w:val="24"/>
      <w:lang w:val="ru-RU"/>
    </w:rPr>
  </w:style>
  <w:style w:type="character" w:customStyle="1" w:styleId="RTFNum69">
    <w:name w:val="RTF_Num 6 9"/>
    <w:uiPriority w:val="99"/>
    <w:rsid w:val="00092084"/>
    <w:rPr>
      <w:rFonts w:ascii="Times New Roman" w:hAnsi="Times New Roman"/>
      <w:color w:val="auto"/>
      <w:sz w:val="24"/>
      <w:lang w:val="ru-RU"/>
    </w:rPr>
  </w:style>
  <w:style w:type="character" w:customStyle="1" w:styleId="RTFNum71">
    <w:name w:val="RTF_Num 7 1"/>
    <w:uiPriority w:val="99"/>
    <w:rsid w:val="00092084"/>
    <w:rPr>
      <w:rFonts w:ascii="Times New Roman" w:hAnsi="Times New Roman"/>
      <w:color w:val="auto"/>
      <w:sz w:val="24"/>
      <w:lang w:val="ru-RU"/>
    </w:rPr>
  </w:style>
  <w:style w:type="character" w:customStyle="1" w:styleId="RTFNum72">
    <w:name w:val="RTF_Num 7 2"/>
    <w:uiPriority w:val="99"/>
    <w:rsid w:val="00092084"/>
    <w:rPr>
      <w:rFonts w:ascii="Times New Roman" w:hAnsi="Times New Roman"/>
      <w:color w:val="auto"/>
      <w:sz w:val="24"/>
      <w:lang w:val="ru-RU"/>
    </w:rPr>
  </w:style>
  <w:style w:type="character" w:customStyle="1" w:styleId="RTFNum73">
    <w:name w:val="RTF_Num 7 3"/>
    <w:uiPriority w:val="99"/>
    <w:rsid w:val="00092084"/>
    <w:rPr>
      <w:rFonts w:ascii="Times New Roman" w:hAnsi="Times New Roman"/>
      <w:color w:val="auto"/>
      <w:sz w:val="24"/>
      <w:lang w:val="ru-RU"/>
    </w:rPr>
  </w:style>
  <w:style w:type="character" w:customStyle="1" w:styleId="RTFNum74">
    <w:name w:val="RTF_Num 7 4"/>
    <w:uiPriority w:val="99"/>
    <w:rsid w:val="00092084"/>
    <w:rPr>
      <w:rFonts w:ascii="Times New Roman" w:hAnsi="Times New Roman"/>
      <w:color w:val="auto"/>
      <w:sz w:val="24"/>
      <w:lang w:val="ru-RU"/>
    </w:rPr>
  </w:style>
  <w:style w:type="character" w:customStyle="1" w:styleId="RTFNum75">
    <w:name w:val="RTF_Num 7 5"/>
    <w:uiPriority w:val="99"/>
    <w:rsid w:val="00092084"/>
    <w:rPr>
      <w:rFonts w:ascii="Times New Roman" w:hAnsi="Times New Roman"/>
      <w:color w:val="auto"/>
      <w:sz w:val="24"/>
      <w:lang w:val="ru-RU"/>
    </w:rPr>
  </w:style>
  <w:style w:type="character" w:customStyle="1" w:styleId="RTFNum76">
    <w:name w:val="RTF_Num 7 6"/>
    <w:uiPriority w:val="99"/>
    <w:rsid w:val="00092084"/>
    <w:rPr>
      <w:rFonts w:ascii="Times New Roman" w:hAnsi="Times New Roman"/>
      <w:color w:val="auto"/>
      <w:sz w:val="24"/>
      <w:lang w:val="ru-RU"/>
    </w:rPr>
  </w:style>
  <w:style w:type="character" w:customStyle="1" w:styleId="RTFNum77">
    <w:name w:val="RTF_Num 7 7"/>
    <w:uiPriority w:val="99"/>
    <w:rsid w:val="00092084"/>
    <w:rPr>
      <w:rFonts w:ascii="Times New Roman" w:hAnsi="Times New Roman"/>
      <w:color w:val="auto"/>
      <w:sz w:val="24"/>
      <w:lang w:val="ru-RU"/>
    </w:rPr>
  </w:style>
  <w:style w:type="character" w:customStyle="1" w:styleId="RTFNum78">
    <w:name w:val="RTF_Num 7 8"/>
    <w:uiPriority w:val="99"/>
    <w:rsid w:val="00092084"/>
    <w:rPr>
      <w:rFonts w:ascii="Times New Roman" w:hAnsi="Times New Roman"/>
      <w:color w:val="auto"/>
      <w:sz w:val="24"/>
      <w:lang w:val="ru-RU"/>
    </w:rPr>
  </w:style>
  <w:style w:type="character" w:customStyle="1" w:styleId="RTFNum79">
    <w:name w:val="RTF_Num 7 9"/>
    <w:uiPriority w:val="99"/>
    <w:rsid w:val="00092084"/>
    <w:rPr>
      <w:rFonts w:ascii="Times New Roman" w:hAnsi="Times New Roman"/>
      <w:color w:val="auto"/>
      <w:sz w:val="24"/>
      <w:lang w:val="ru-RU"/>
    </w:rPr>
  </w:style>
  <w:style w:type="character" w:customStyle="1" w:styleId="RTFNum81">
    <w:name w:val="RTF_Num 8 1"/>
    <w:uiPriority w:val="99"/>
    <w:rsid w:val="00092084"/>
    <w:rPr>
      <w:rFonts w:ascii="Times New Roman" w:hAnsi="Times New Roman"/>
      <w:color w:val="auto"/>
      <w:sz w:val="24"/>
      <w:lang w:val="ru-RU"/>
    </w:rPr>
  </w:style>
  <w:style w:type="character" w:customStyle="1" w:styleId="RTFNum82">
    <w:name w:val="RTF_Num 8 2"/>
    <w:uiPriority w:val="99"/>
    <w:rsid w:val="00092084"/>
    <w:rPr>
      <w:rFonts w:ascii="Times New Roman" w:hAnsi="Times New Roman"/>
      <w:color w:val="auto"/>
      <w:sz w:val="24"/>
      <w:lang w:val="ru-RU"/>
    </w:rPr>
  </w:style>
  <w:style w:type="character" w:customStyle="1" w:styleId="RTFNum83">
    <w:name w:val="RTF_Num 8 3"/>
    <w:uiPriority w:val="99"/>
    <w:rsid w:val="00092084"/>
    <w:rPr>
      <w:rFonts w:ascii="Times New Roman" w:hAnsi="Times New Roman"/>
      <w:color w:val="auto"/>
      <w:sz w:val="24"/>
      <w:lang w:val="ru-RU"/>
    </w:rPr>
  </w:style>
  <w:style w:type="character" w:customStyle="1" w:styleId="RTFNum84">
    <w:name w:val="RTF_Num 8 4"/>
    <w:uiPriority w:val="99"/>
    <w:rsid w:val="00092084"/>
    <w:rPr>
      <w:rFonts w:ascii="Times New Roman" w:hAnsi="Times New Roman"/>
      <w:color w:val="auto"/>
      <w:sz w:val="24"/>
      <w:lang w:val="ru-RU"/>
    </w:rPr>
  </w:style>
  <w:style w:type="character" w:customStyle="1" w:styleId="RTFNum85">
    <w:name w:val="RTF_Num 8 5"/>
    <w:uiPriority w:val="99"/>
    <w:rsid w:val="00092084"/>
    <w:rPr>
      <w:rFonts w:ascii="Times New Roman" w:hAnsi="Times New Roman"/>
      <w:color w:val="auto"/>
      <w:sz w:val="24"/>
      <w:lang w:val="ru-RU"/>
    </w:rPr>
  </w:style>
  <w:style w:type="character" w:customStyle="1" w:styleId="RTFNum86">
    <w:name w:val="RTF_Num 8 6"/>
    <w:uiPriority w:val="99"/>
    <w:rsid w:val="00092084"/>
    <w:rPr>
      <w:rFonts w:ascii="Times New Roman" w:hAnsi="Times New Roman"/>
      <w:color w:val="auto"/>
      <w:sz w:val="24"/>
      <w:lang w:val="ru-RU"/>
    </w:rPr>
  </w:style>
  <w:style w:type="character" w:customStyle="1" w:styleId="RTFNum87">
    <w:name w:val="RTF_Num 8 7"/>
    <w:uiPriority w:val="99"/>
    <w:rsid w:val="00092084"/>
    <w:rPr>
      <w:rFonts w:ascii="Times New Roman" w:hAnsi="Times New Roman"/>
      <w:color w:val="auto"/>
      <w:sz w:val="24"/>
      <w:lang w:val="ru-RU"/>
    </w:rPr>
  </w:style>
  <w:style w:type="character" w:customStyle="1" w:styleId="RTFNum88">
    <w:name w:val="RTF_Num 8 8"/>
    <w:uiPriority w:val="99"/>
    <w:rsid w:val="00092084"/>
    <w:rPr>
      <w:rFonts w:ascii="Times New Roman" w:hAnsi="Times New Roman"/>
      <w:color w:val="auto"/>
      <w:sz w:val="24"/>
      <w:lang w:val="ru-RU"/>
    </w:rPr>
  </w:style>
  <w:style w:type="character" w:customStyle="1" w:styleId="RTFNum89">
    <w:name w:val="RTF_Num 8 9"/>
    <w:uiPriority w:val="99"/>
    <w:rsid w:val="00092084"/>
    <w:rPr>
      <w:rFonts w:ascii="Times New Roman" w:hAnsi="Times New Roman"/>
      <w:color w:val="auto"/>
      <w:sz w:val="24"/>
      <w:lang w:val="ru-RU"/>
    </w:rPr>
  </w:style>
  <w:style w:type="character" w:customStyle="1" w:styleId="RTFNum91">
    <w:name w:val="RTF_Num 9 1"/>
    <w:uiPriority w:val="99"/>
    <w:rsid w:val="00092084"/>
    <w:rPr>
      <w:rFonts w:ascii="Times New Roman" w:hAnsi="Times New Roman"/>
      <w:color w:val="auto"/>
      <w:sz w:val="24"/>
      <w:lang w:val="ru-RU"/>
    </w:rPr>
  </w:style>
  <w:style w:type="character" w:customStyle="1" w:styleId="RTFNum92">
    <w:name w:val="RTF_Num 9 2"/>
    <w:uiPriority w:val="99"/>
    <w:rsid w:val="00092084"/>
    <w:rPr>
      <w:rFonts w:ascii="Times New Roman" w:hAnsi="Times New Roman"/>
      <w:color w:val="auto"/>
      <w:sz w:val="24"/>
      <w:lang w:val="ru-RU"/>
    </w:rPr>
  </w:style>
  <w:style w:type="character" w:customStyle="1" w:styleId="RTFNum93">
    <w:name w:val="RTF_Num 9 3"/>
    <w:uiPriority w:val="99"/>
    <w:rsid w:val="00092084"/>
    <w:rPr>
      <w:rFonts w:ascii="Times New Roman" w:hAnsi="Times New Roman"/>
      <w:color w:val="auto"/>
      <w:sz w:val="24"/>
      <w:lang w:val="ru-RU"/>
    </w:rPr>
  </w:style>
  <w:style w:type="character" w:customStyle="1" w:styleId="RTFNum94">
    <w:name w:val="RTF_Num 9 4"/>
    <w:uiPriority w:val="99"/>
    <w:rsid w:val="00092084"/>
    <w:rPr>
      <w:rFonts w:ascii="Times New Roman" w:hAnsi="Times New Roman"/>
      <w:color w:val="auto"/>
      <w:sz w:val="24"/>
      <w:lang w:val="ru-RU"/>
    </w:rPr>
  </w:style>
  <w:style w:type="character" w:customStyle="1" w:styleId="RTFNum95">
    <w:name w:val="RTF_Num 9 5"/>
    <w:uiPriority w:val="99"/>
    <w:rsid w:val="00092084"/>
    <w:rPr>
      <w:rFonts w:ascii="Times New Roman" w:hAnsi="Times New Roman"/>
      <w:color w:val="auto"/>
      <w:sz w:val="24"/>
      <w:lang w:val="ru-RU"/>
    </w:rPr>
  </w:style>
  <w:style w:type="character" w:customStyle="1" w:styleId="RTFNum96">
    <w:name w:val="RTF_Num 9 6"/>
    <w:uiPriority w:val="99"/>
    <w:rsid w:val="00092084"/>
    <w:rPr>
      <w:rFonts w:ascii="Times New Roman" w:hAnsi="Times New Roman"/>
      <w:color w:val="auto"/>
      <w:sz w:val="24"/>
      <w:lang w:val="ru-RU"/>
    </w:rPr>
  </w:style>
  <w:style w:type="character" w:customStyle="1" w:styleId="RTFNum97">
    <w:name w:val="RTF_Num 9 7"/>
    <w:uiPriority w:val="99"/>
    <w:rsid w:val="00092084"/>
    <w:rPr>
      <w:rFonts w:ascii="Times New Roman" w:hAnsi="Times New Roman"/>
      <w:color w:val="auto"/>
      <w:sz w:val="24"/>
      <w:lang w:val="ru-RU"/>
    </w:rPr>
  </w:style>
  <w:style w:type="character" w:customStyle="1" w:styleId="RTFNum98">
    <w:name w:val="RTF_Num 9 8"/>
    <w:uiPriority w:val="99"/>
    <w:rsid w:val="00092084"/>
    <w:rPr>
      <w:rFonts w:ascii="Times New Roman" w:hAnsi="Times New Roman"/>
      <w:color w:val="auto"/>
      <w:sz w:val="24"/>
      <w:lang w:val="ru-RU"/>
    </w:rPr>
  </w:style>
  <w:style w:type="character" w:customStyle="1" w:styleId="RTFNum99">
    <w:name w:val="RTF_Num 9 9"/>
    <w:uiPriority w:val="99"/>
    <w:rsid w:val="00092084"/>
    <w:rPr>
      <w:rFonts w:ascii="Times New Roman" w:hAnsi="Times New Roman"/>
      <w:color w:val="auto"/>
      <w:sz w:val="24"/>
      <w:lang w:val="ru-RU"/>
    </w:rPr>
  </w:style>
  <w:style w:type="character" w:customStyle="1" w:styleId="RTFNum101">
    <w:name w:val="RTF_Num 10 1"/>
    <w:uiPriority w:val="99"/>
    <w:rsid w:val="00092084"/>
    <w:rPr>
      <w:rFonts w:ascii="Times New Roman" w:hAnsi="Times New Roman"/>
      <w:color w:val="auto"/>
      <w:sz w:val="24"/>
      <w:lang w:val="ru-RU"/>
    </w:rPr>
  </w:style>
  <w:style w:type="character" w:customStyle="1" w:styleId="RTFNum102">
    <w:name w:val="RTF_Num 10 2"/>
    <w:uiPriority w:val="99"/>
    <w:rsid w:val="00092084"/>
    <w:rPr>
      <w:rFonts w:ascii="Times New Roman" w:hAnsi="Times New Roman"/>
      <w:color w:val="auto"/>
      <w:sz w:val="24"/>
      <w:lang w:val="ru-RU"/>
    </w:rPr>
  </w:style>
  <w:style w:type="character" w:customStyle="1" w:styleId="RTFNum103">
    <w:name w:val="RTF_Num 10 3"/>
    <w:uiPriority w:val="99"/>
    <w:rsid w:val="00092084"/>
    <w:rPr>
      <w:rFonts w:ascii="Times New Roman" w:hAnsi="Times New Roman"/>
      <w:color w:val="auto"/>
      <w:sz w:val="24"/>
      <w:lang w:val="ru-RU"/>
    </w:rPr>
  </w:style>
  <w:style w:type="character" w:customStyle="1" w:styleId="RTFNum104">
    <w:name w:val="RTF_Num 10 4"/>
    <w:uiPriority w:val="99"/>
    <w:rsid w:val="00092084"/>
    <w:rPr>
      <w:rFonts w:ascii="Times New Roman" w:hAnsi="Times New Roman"/>
      <w:color w:val="auto"/>
      <w:sz w:val="24"/>
      <w:lang w:val="ru-RU"/>
    </w:rPr>
  </w:style>
  <w:style w:type="character" w:customStyle="1" w:styleId="RTFNum105">
    <w:name w:val="RTF_Num 10 5"/>
    <w:uiPriority w:val="99"/>
    <w:rsid w:val="00092084"/>
    <w:rPr>
      <w:rFonts w:ascii="Times New Roman" w:hAnsi="Times New Roman"/>
      <w:color w:val="auto"/>
      <w:sz w:val="24"/>
      <w:lang w:val="ru-RU"/>
    </w:rPr>
  </w:style>
  <w:style w:type="character" w:customStyle="1" w:styleId="RTFNum106">
    <w:name w:val="RTF_Num 10 6"/>
    <w:uiPriority w:val="99"/>
    <w:rsid w:val="00092084"/>
    <w:rPr>
      <w:rFonts w:ascii="Times New Roman" w:hAnsi="Times New Roman"/>
      <w:color w:val="auto"/>
      <w:sz w:val="24"/>
      <w:lang w:val="ru-RU"/>
    </w:rPr>
  </w:style>
  <w:style w:type="character" w:customStyle="1" w:styleId="RTFNum107">
    <w:name w:val="RTF_Num 10 7"/>
    <w:uiPriority w:val="99"/>
    <w:rsid w:val="00092084"/>
    <w:rPr>
      <w:rFonts w:ascii="Times New Roman" w:hAnsi="Times New Roman"/>
      <w:color w:val="auto"/>
      <w:sz w:val="24"/>
      <w:lang w:val="ru-RU"/>
    </w:rPr>
  </w:style>
  <w:style w:type="character" w:customStyle="1" w:styleId="RTFNum108">
    <w:name w:val="RTF_Num 10 8"/>
    <w:uiPriority w:val="99"/>
    <w:rsid w:val="00092084"/>
    <w:rPr>
      <w:rFonts w:ascii="Times New Roman" w:hAnsi="Times New Roman"/>
      <w:color w:val="auto"/>
      <w:sz w:val="24"/>
      <w:lang w:val="ru-RU"/>
    </w:rPr>
  </w:style>
  <w:style w:type="character" w:customStyle="1" w:styleId="RTFNum109">
    <w:name w:val="RTF_Num 10 9"/>
    <w:uiPriority w:val="99"/>
    <w:rsid w:val="00092084"/>
    <w:rPr>
      <w:rFonts w:ascii="Times New Roman" w:hAnsi="Times New Roman"/>
      <w:color w:val="auto"/>
      <w:sz w:val="24"/>
      <w:lang w:val="ru-RU"/>
    </w:rPr>
  </w:style>
  <w:style w:type="character" w:customStyle="1" w:styleId="RTFNum111">
    <w:name w:val="RTF_Num 11 1"/>
    <w:uiPriority w:val="99"/>
    <w:rsid w:val="00092084"/>
    <w:rPr>
      <w:rFonts w:eastAsia="Times New Roman"/>
      <w:color w:val="auto"/>
      <w:sz w:val="24"/>
      <w:lang w:val="ru-RU"/>
    </w:rPr>
  </w:style>
  <w:style w:type="character" w:customStyle="1" w:styleId="RTFNum112">
    <w:name w:val="RTF_Num 11 2"/>
    <w:uiPriority w:val="99"/>
    <w:rsid w:val="00092084"/>
    <w:rPr>
      <w:rFonts w:ascii="Courier New" w:hAnsi="Courier New"/>
      <w:color w:val="auto"/>
      <w:sz w:val="24"/>
      <w:lang w:val="ru-RU"/>
    </w:rPr>
  </w:style>
  <w:style w:type="character" w:customStyle="1" w:styleId="RTFNum113">
    <w:name w:val="RTF_Num 11 3"/>
    <w:uiPriority w:val="99"/>
    <w:rsid w:val="00092084"/>
    <w:rPr>
      <w:rFonts w:ascii="Wingdings" w:hAnsi="Wingdings"/>
      <w:color w:val="auto"/>
      <w:sz w:val="24"/>
      <w:lang w:val="ru-RU"/>
    </w:rPr>
  </w:style>
  <w:style w:type="character" w:customStyle="1" w:styleId="RTFNum114">
    <w:name w:val="RTF_Num 11 4"/>
    <w:uiPriority w:val="99"/>
    <w:rsid w:val="00092084"/>
    <w:rPr>
      <w:rFonts w:ascii="Symbol" w:hAnsi="Symbol"/>
      <w:color w:val="auto"/>
      <w:sz w:val="24"/>
      <w:lang w:val="ru-RU"/>
    </w:rPr>
  </w:style>
  <w:style w:type="character" w:customStyle="1" w:styleId="RTFNum115">
    <w:name w:val="RTF_Num 11 5"/>
    <w:uiPriority w:val="99"/>
    <w:rsid w:val="00092084"/>
    <w:rPr>
      <w:rFonts w:ascii="Courier New" w:hAnsi="Courier New"/>
      <w:color w:val="auto"/>
      <w:sz w:val="24"/>
      <w:lang w:val="ru-RU"/>
    </w:rPr>
  </w:style>
  <w:style w:type="character" w:customStyle="1" w:styleId="RTFNum116">
    <w:name w:val="RTF_Num 11 6"/>
    <w:uiPriority w:val="99"/>
    <w:rsid w:val="00092084"/>
    <w:rPr>
      <w:rFonts w:ascii="Wingdings" w:hAnsi="Wingdings"/>
      <w:color w:val="auto"/>
      <w:sz w:val="24"/>
      <w:lang w:val="ru-RU"/>
    </w:rPr>
  </w:style>
  <w:style w:type="character" w:customStyle="1" w:styleId="RTFNum117">
    <w:name w:val="RTF_Num 11 7"/>
    <w:uiPriority w:val="99"/>
    <w:rsid w:val="00092084"/>
    <w:rPr>
      <w:rFonts w:ascii="Symbol" w:hAnsi="Symbol"/>
      <w:color w:val="auto"/>
      <w:sz w:val="24"/>
      <w:lang w:val="ru-RU"/>
    </w:rPr>
  </w:style>
  <w:style w:type="character" w:customStyle="1" w:styleId="RTFNum118">
    <w:name w:val="RTF_Num 11 8"/>
    <w:uiPriority w:val="99"/>
    <w:rsid w:val="00092084"/>
    <w:rPr>
      <w:rFonts w:ascii="Courier New" w:hAnsi="Courier New"/>
      <w:color w:val="auto"/>
      <w:sz w:val="24"/>
      <w:lang w:val="ru-RU"/>
    </w:rPr>
  </w:style>
  <w:style w:type="character" w:customStyle="1" w:styleId="RTFNum119">
    <w:name w:val="RTF_Num 11 9"/>
    <w:uiPriority w:val="99"/>
    <w:rsid w:val="00092084"/>
    <w:rPr>
      <w:rFonts w:ascii="Wingdings" w:hAnsi="Wingdings"/>
      <w:color w:val="auto"/>
      <w:sz w:val="24"/>
      <w:lang w:val="ru-RU"/>
    </w:rPr>
  </w:style>
  <w:style w:type="character" w:customStyle="1" w:styleId="RTFNum121">
    <w:name w:val="RTF_Num 12 1"/>
    <w:uiPriority w:val="99"/>
    <w:rsid w:val="00092084"/>
    <w:rPr>
      <w:rFonts w:ascii="Times New Roman" w:hAnsi="Times New Roman"/>
      <w:color w:val="auto"/>
      <w:sz w:val="24"/>
      <w:lang w:val="ru-RU"/>
    </w:rPr>
  </w:style>
  <w:style w:type="character" w:customStyle="1" w:styleId="RTFNum122">
    <w:name w:val="RTF_Num 12 2"/>
    <w:uiPriority w:val="99"/>
    <w:rsid w:val="00092084"/>
    <w:rPr>
      <w:rFonts w:ascii="Times New Roman" w:hAnsi="Times New Roman"/>
      <w:color w:val="auto"/>
      <w:sz w:val="24"/>
      <w:lang w:val="ru-RU"/>
    </w:rPr>
  </w:style>
  <w:style w:type="character" w:customStyle="1" w:styleId="RTFNum123">
    <w:name w:val="RTF_Num 12 3"/>
    <w:uiPriority w:val="99"/>
    <w:rsid w:val="00092084"/>
    <w:rPr>
      <w:rFonts w:ascii="Times New Roman" w:hAnsi="Times New Roman"/>
      <w:color w:val="auto"/>
      <w:sz w:val="24"/>
      <w:lang w:val="ru-RU"/>
    </w:rPr>
  </w:style>
  <w:style w:type="character" w:customStyle="1" w:styleId="RTFNum124">
    <w:name w:val="RTF_Num 12 4"/>
    <w:uiPriority w:val="99"/>
    <w:rsid w:val="00092084"/>
    <w:rPr>
      <w:rFonts w:ascii="Times New Roman" w:hAnsi="Times New Roman"/>
      <w:color w:val="auto"/>
      <w:sz w:val="24"/>
      <w:lang w:val="ru-RU"/>
    </w:rPr>
  </w:style>
  <w:style w:type="character" w:customStyle="1" w:styleId="RTFNum125">
    <w:name w:val="RTF_Num 12 5"/>
    <w:uiPriority w:val="99"/>
    <w:rsid w:val="00092084"/>
    <w:rPr>
      <w:rFonts w:ascii="Times New Roman" w:hAnsi="Times New Roman"/>
      <w:color w:val="auto"/>
      <w:sz w:val="24"/>
      <w:lang w:val="ru-RU"/>
    </w:rPr>
  </w:style>
  <w:style w:type="character" w:customStyle="1" w:styleId="RTFNum126">
    <w:name w:val="RTF_Num 12 6"/>
    <w:uiPriority w:val="99"/>
    <w:rsid w:val="00092084"/>
    <w:rPr>
      <w:rFonts w:ascii="Times New Roman" w:hAnsi="Times New Roman"/>
      <w:color w:val="auto"/>
      <w:sz w:val="24"/>
      <w:lang w:val="ru-RU"/>
    </w:rPr>
  </w:style>
  <w:style w:type="character" w:customStyle="1" w:styleId="RTFNum127">
    <w:name w:val="RTF_Num 12 7"/>
    <w:uiPriority w:val="99"/>
    <w:rsid w:val="00092084"/>
    <w:rPr>
      <w:rFonts w:ascii="Times New Roman" w:hAnsi="Times New Roman"/>
      <w:color w:val="auto"/>
      <w:sz w:val="24"/>
      <w:lang w:val="ru-RU"/>
    </w:rPr>
  </w:style>
  <w:style w:type="character" w:customStyle="1" w:styleId="RTFNum128">
    <w:name w:val="RTF_Num 12 8"/>
    <w:uiPriority w:val="99"/>
    <w:rsid w:val="00092084"/>
    <w:rPr>
      <w:rFonts w:ascii="Times New Roman" w:hAnsi="Times New Roman"/>
      <w:color w:val="auto"/>
      <w:sz w:val="24"/>
      <w:lang w:val="ru-RU"/>
    </w:rPr>
  </w:style>
  <w:style w:type="character" w:customStyle="1" w:styleId="RTFNum129">
    <w:name w:val="RTF_Num 12 9"/>
    <w:uiPriority w:val="99"/>
    <w:rsid w:val="00092084"/>
    <w:rPr>
      <w:rFonts w:ascii="Times New Roman" w:hAnsi="Times New Roman"/>
      <w:color w:val="auto"/>
      <w:sz w:val="24"/>
      <w:lang w:val="ru-RU"/>
    </w:rPr>
  </w:style>
  <w:style w:type="character" w:customStyle="1" w:styleId="RTFNum131">
    <w:name w:val="RTF_Num 13 1"/>
    <w:uiPriority w:val="99"/>
    <w:rsid w:val="00092084"/>
    <w:rPr>
      <w:rFonts w:ascii="Times New Roman" w:hAnsi="Times New Roman"/>
      <w:color w:val="auto"/>
      <w:sz w:val="24"/>
      <w:lang w:val="ru-RU"/>
    </w:rPr>
  </w:style>
  <w:style w:type="character" w:customStyle="1" w:styleId="RTFNum132">
    <w:name w:val="RTF_Num 13 2"/>
    <w:uiPriority w:val="99"/>
    <w:rsid w:val="00092084"/>
    <w:rPr>
      <w:rFonts w:ascii="Times New Roman" w:hAnsi="Times New Roman"/>
      <w:color w:val="auto"/>
      <w:sz w:val="24"/>
      <w:lang w:val="ru-RU"/>
    </w:rPr>
  </w:style>
  <w:style w:type="character" w:customStyle="1" w:styleId="RTFNum133">
    <w:name w:val="RTF_Num 13 3"/>
    <w:uiPriority w:val="99"/>
    <w:rsid w:val="00092084"/>
    <w:rPr>
      <w:rFonts w:ascii="Times New Roman" w:hAnsi="Times New Roman"/>
      <w:color w:val="auto"/>
      <w:sz w:val="24"/>
      <w:lang w:val="ru-RU"/>
    </w:rPr>
  </w:style>
  <w:style w:type="character" w:customStyle="1" w:styleId="RTFNum134">
    <w:name w:val="RTF_Num 13 4"/>
    <w:uiPriority w:val="99"/>
    <w:rsid w:val="00092084"/>
    <w:rPr>
      <w:rFonts w:ascii="Times New Roman" w:hAnsi="Times New Roman"/>
      <w:color w:val="auto"/>
      <w:sz w:val="24"/>
      <w:lang w:val="ru-RU"/>
    </w:rPr>
  </w:style>
  <w:style w:type="character" w:customStyle="1" w:styleId="RTFNum135">
    <w:name w:val="RTF_Num 13 5"/>
    <w:uiPriority w:val="99"/>
    <w:rsid w:val="00092084"/>
    <w:rPr>
      <w:rFonts w:ascii="Times New Roman" w:hAnsi="Times New Roman"/>
      <w:color w:val="auto"/>
      <w:sz w:val="24"/>
      <w:lang w:val="ru-RU"/>
    </w:rPr>
  </w:style>
  <w:style w:type="character" w:customStyle="1" w:styleId="RTFNum136">
    <w:name w:val="RTF_Num 13 6"/>
    <w:uiPriority w:val="99"/>
    <w:rsid w:val="00092084"/>
    <w:rPr>
      <w:rFonts w:ascii="Times New Roman" w:hAnsi="Times New Roman"/>
      <w:color w:val="auto"/>
      <w:sz w:val="24"/>
      <w:lang w:val="ru-RU"/>
    </w:rPr>
  </w:style>
  <w:style w:type="character" w:customStyle="1" w:styleId="RTFNum137">
    <w:name w:val="RTF_Num 13 7"/>
    <w:uiPriority w:val="99"/>
    <w:rsid w:val="00092084"/>
    <w:rPr>
      <w:rFonts w:ascii="Times New Roman" w:hAnsi="Times New Roman"/>
      <w:color w:val="auto"/>
      <w:sz w:val="24"/>
      <w:lang w:val="ru-RU"/>
    </w:rPr>
  </w:style>
  <w:style w:type="character" w:customStyle="1" w:styleId="RTFNum138">
    <w:name w:val="RTF_Num 13 8"/>
    <w:uiPriority w:val="99"/>
    <w:rsid w:val="00092084"/>
    <w:rPr>
      <w:rFonts w:ascii="Times New Roman" w:hAnsi="Times New Roman"/>
      <w:color w:val="auto"/>
      <w:sz w:val="24"/>
      <w:lang w:val="ru-RU"/>
    </w:rPr>
  </w:style>
  <w:style w:type="character" w:customStyle="1" w:styleId="RTFNum139">
    <w:name w:val="RTF_Num 13 9"/>
    <w:uiPriority w:val="99"/>
    <w:rsid w:val="00092084"/>
    <w:rPr>
      <w:rFonts w:ascii="Times New Roman" w:hAnsi="Times New Roman"/>
      <w:color w:val="auto"/>
      <w:sz w:val="24"/>
      <w:lang w:val="ru-RU"/>
    </w:rPr>
  </w:style>
  <w:style w:type="character" w:customStyle="1" w:styleId="RTFNum141">
    <w:name w:val="RTF_Num 14 1"/>
    <w:uiPriority w:val="99"/>
    <w:rsid w:val="00092084"/>
    <w:rPr>
      <w:rFonts w:ascii="Times New Roman" w:hAnsi="Times New Roman"/>
      <w:color w:val="auto"/>
      <w:sz w:val="24"/>
      <w:lang w:val="ru-RU"/>
    </w:rPr>
  </w:style>
  <w:style w:type="character" w:customStyle="1" w:styleId="RTFNum142">
    <w:name w:val="RTF_Num 14 2"/>
    <w:uiPriority w:val="99"/>
    <w:rsid w:val="00092084"/>
    <w:rPr>
      <w:rFonts w:ascii="Times New Roman" w:hAnsi="Times New Roman"/>
      <w:color w:val="auto"/>
      <w:sz w:val="24"/>
      <w:lang w:val="ru-RU"/>
    </w:rPr>
  </w:style>
  <w:style w:type="character" w:customStyle="1" w:styleId="RTFNum143">
    <w:name w:val="RTF_Num 14 3"/>
    <w:uiPriority w:val="99"/>
    <w:rsid w:val="00092084"/>
    <w:rPr>
      <w:rFonts w:ascii="Times New Roman" w:hAnsi="Times New Roman"/>
      <w:color w:val="auto"/>
      <w:sz w:val="24"/>
      <w:lang w:val="ru-RU"/>
    </w:rPr>
  </w:style>
  <w:style w:type="character" w:customStyle="1" w:styleId="RTFNum144">
    <w:name w:val="RTF_Num 14 4"/>
    <w:uiPriority w:val="99"/>
    <w:rsid w:val="00092084"/>
    <w:rPr>
      <w:rFonts w:ascii="Times New Roman" w:hAnsi="Times New Roman"/>
      <w:color w:val="auto"/>
      <w:sz w:val="24"/>
      <w:lang w:val="ru-RU"/>
    </w:rPr>
  </w:style>
  <w:style w:type="character" w:customStyle="1" w:styleId="RTFNum145">
    <w:name w:val="RTF_Num 14 5"/>
    <w:uiPriority w:val="99"/>
    <w:rsid w:val="00092084"/>
    <w:rPr>
      <w:rFonts w:ascii="Times New Roman" w:hAnsi="Times New Roman"/>
      <w:color w:val="auto"/>
      <w:sz w:val="24"/>
      <w:lang w:val="ru-RU"/>
    </w:rPr>
  </w:style>
  <w:style w:type="character" w:customStyle="1" w:styleId="RTFNum146">
    <w:name w:val="RTF_Num 14 6"/>
    <w:uiPriority w:val="99"/>
    <w:rsid w:val="00092084"/>
    <w:rPr>
      <w:rFonts w:ascii="Times New Roman" w:hAnsi="Times New Roman"/>
      <w:color w:val="auto"/>
      <w:sz w:val="24"/>
      <w:lang w:val="ru-RU"/>
    </w:rPr>
  </w:style>
  <w:style w:type="character" w:customStyle="1" w:styleId="RTFNum147">
    <w:name w:val="RTF_Num 14 7"/>
    <w:uiPriority w:val="99"/>
    <w:rsid w:val="00092084"/>
    <w:rPr>
      <w:rFonts w:ascii="Times New Roman" w:hAnsi="Times New Roman"/>
      <w:color w:val="auto"/>
      <w:sz w:val="24"/>
      <w:lang w:val="ru-RU"/>
    </w:rPr>
  </w:style>
  <w:style w:type="character" w:customStyle="1" w:styleId="RTFNum148">
    <w:name w:val="RTF_Num 14 8"/>
    <w:uiPriority w:val="99"/>
    <w:rsid w:val="00092084"/>
    <w:rPr>
      <w:rFonts w:ascii="Times New Roman" w:hAnsi="Times New Roman"/>
      <w:color w:val="auto"/>
      <w:sz w:val="24"/>
      <w:lang w:val="ru-RU"/>
    </w:rPr>
  </w:style>
  <w:style w:type="character" w:customStyle="1" w:styleId="RTFNum149">
    <w:name w:val="RTF_Num 14 9"/>
    <w:uiPriority w:val="99"/>
    <w:rsid w:val="00092084"/>
    <w:rPr>
      <w:rFonts w:ascii="Times New Roman" w:hAnsi="Times New Roman"/>
      <w:color w:val="auto"/>
      <w:sz w:val="24"/>
      <w:lang w:val="ru-RU"/>
    </w:rPr>
  </w:style>
  <w:style w:type="character" w:customStyle="1" w:styleId="RTFNum151">
    <w:name w:val="RTF_Num 15 1"/>
    <w:uiPriority w:val="99"/>
    <w:rsid w:val="00092084"/>
    <w:rPr>
      <w:rFonts w:ascii="Times New Roman" w:hAnsi="Times New Roman"/>
      <w:color w:val="auto"/>
      <w:sz w:val="24"/>
      <w:lang w:val="ru-RU"/>
    </w:rPr>
  </w:style>
  <w:style w:type="character" w:customStyle="1" w:styleId="RTFNum152">
    <w:name w:val="RTF_Num 15 2"/>
    <w:uiPriority w:val="99"/>
    <w:rsid w:val="00092084"/>
    <w:rPr>
      <w:rFonts w:ascii="Times New Roman" w:hAnsi="Times New Roman"/>
      <w:color w:val="auto"/>
      <w:sz w:val="24"/>
      <w:lang w:val="ru-RU"/>
    </w:rPr>
  </w:style>
  <w:style w:type="character" w:customStyle="1" w:styleId="RTFNum153">
    <w:name w:val="RTF_Num 15 3"/>
    <w:uiPriority w:val="99"/>
    <w:rsid w:val="00092084"/>
    <w:rPr>
      <w:rFonts w:ascii="Times New Roman" w:hAnsi="Times New Roman"/>
      <w:color w:val="auto"/>
      <w:sz w:val="24"/>
      <w:lang w:val="ru-RU"/>
    </w:rPr>
  </w:style>
  <w:style w:type="character" w:customStyle="1" w:styleId="RTFNum154">
    <w:name w:val="RTF_Num 15 4"/>
    <w:uiPriority w:val="99"/>
    <w:rsid w:val="00092084"/>
    <w:rPr>
      <w:rFonts w:ascii="Times New Roman" w:hAnsi="Times New Roman"/>
      <w:color w:val="auto"/>
      <w:sz w:val="24"/>
      <w:lang w:val="ru-RU"/>
    </w:rPr>
  </w:style>
  <w:style w:type="character" w:customStyle="1" w:styleId="RTFNum155">
    <w:name w:val="RTF_Num 15 5"/>
    <w:uiPriority w:val="99"/>
    <w:rsid w:val="00092084"/>
    <w:rPr>
      <w:rFonts w:ascii="Times New Roman" w:hAnsi="Times New Roman"/>
      <w:color w:val="auto"/>
      <w:sz w:val="24"/>
      <w:lang w:val="ru-RU"/>
    </w:rPr>
  </w:style>
  <w:style w:type="character" w:customStyle="1" w:styleId="RTFNum156">
    <w:name w:val="RTF_Num 15 6"/>
    <w:uiPriority w:val="99"/>
    <w:rsid w:val="00092084"/>
    <w:rPr>
      <w:rFonts w:ascii="Times New Roman" w:hAnsi="Times New Roman"/>
      <w:color w:val="auto"/>
      <w:sz w:val="24"/>
      <w:lang w:val="ru-RU"/>
    </w:rPr>
  </w:style>
  <w:style w:type="character" w:customStyle="1" w:styleId="RTFNum157">
    <w:name w:val="RTF_Num 15 7"/>
    <w:uiPriority w:val="99"/>
    <w:rsid w:val="00092084"/>
    <w:rPr>
      <w:rFonts w:ascii="Times New Roman" w:hAnsi="Times New Roman"/>
      <w:color w:val="auto"/>
      <w:sz w:val="24"/>
      <w:lang w:val="ru-RU"/>
    </w:rPr>
  </w:style>
  <w:style w:type="character" w:customStyle="1" w:styleId="RTFNum158">
    <w:name w:val="RTF_Num 15 8"/>
    <w:uiPriority w:val="99"/>
    <w:rsid w:val="00092084"/>
    <w:rPr>
      <w:rFonts w:ascii="Times New Roman" w:hAnsi="Times New Roman"/>
      <w:color w:val="auto"/>
      <w:sz w:val="24"/>
      <w:lang w:val="ru-RU"/>
    </w:rPr>
  </w:style>
  <w:style w:type="character" w:customStyle="1" w:styleId="RTFNum159">
    <w:name w:val="RTF_Num 15 9"/>
    <w:uiPriority w:val="99"/>
    <w:rsid w:val="00092084"/>
    <w:rPr>
      <w:rFonts w:ascii="Times New Roman" w:hAnsi="Times New Roman"/>
      <w:color w:val="auto"/>
      <w:sz w:val="24"/>
      <w:lang w:val="ru-RU"/>
    </w:rPr>
  </w:style>
  <w:style w:type="character" w:customStyle="1" w:styleId="RTFNum161">
    <w:name w:val="RTF_Num 16 1"/>
    <w:uiPriority w:val="99"/>
    <w:rsid w:val="00092084"/>
    <w:rPr>
      <w:rFonts w:ascii="Times New Roman" w:hAnsi="Times New Roman"/>
      <w:color w:val="auto"/>
      <w:sz w:val="24"/>
      <w:lang w:val="ru-RU"/>
    </w:rPr>
  </w:style>
  <w:style w:type="character" w:customStyle="1" w:styleId="RTFNum162">
    <w:name w:val="RTF_Num 16 2"/>
    <w:uiPriority w:val="99"/>
    <w:rsid w:val="00092084"/>
    <w:rPr>
      <w:rFonts w:ascii="Times New Roman" w:hAnsi="Times New Roman"/>
      <w:color w:val="auto"/>
      <w:sz w:val="24"/>
      <w:lang w:val="ru-RU"/>
    </w:rPr>
  </w:style>
  <w:style w:type="character" w:customStyle="1" w:styleId="RTFNum163">
    <w:name w:val="RTF_Num 16 3"/>
    <w:uiPriority w:val="99"/>
    <w:rsid w:val="00092084"/>
    <w:rPr>
      <w:rFonts w:ascii="Times New Roman" w:hAnsi="Times New Roman"/>
      <w:color w:val="auto"/>
      <w:sz w:val="24"/>
      <w:lang w:val="ru-RU"/>
    </w:rPr>
  </w:style>
  <w:style w:type="character" w:customStyle="1" w:styleId="RTFNum164">
    <w:name w:val="RTF_Num 16 4"/>
    <w:uiPriority w:val="99"/>
    <w:rsid w:val="00092084"/>
    <w:rPr>
      <w:rFonts w:ascii="Times New Roman" w:hAnsi="Times New Roman"/>
      <w:color w:val="auto"/>
      <w:sz w:val="24"/>
      <w:lang w:val="ru-RU"/>
    </w:rPr>
  </w:style>
  <w:style w:type="character" w:customStyle="1" w:styleId="RTFNum165">
    <w:name w:val="RTF_Num 16 5"/>
    <w:uiPriority w:val="99"/>
    <w:rsid w:val="00092084"/>
    <w:rPr>
      <w:rFonts w:ascii="Times New Roman" w:hAnsi="Times New Roman"/>
      <w:color w:val="auto"/>
      <w:sz w:val="24"/>
      <w:lang w:val="ru-RU"/>
    </w:rPr>
  </w:style>
  <w:style w:type="character" w:customStyle="1" w:styleId="RTFNum166">
    <w:name w:val="RTF_Num 16 6"/>
    <w:uiPriority w:val="99"/>
    <w:rsid w:val="00092084"/>
    <w:rPr>
      <w:rFonts w:ascii="Times New Roman" w:hAnsi="Times New Roman"/>
      <w:color w:val="auto"/>
      <w:sz w:val="24"/>
      <w:lang w:val="ru-RU"/>
    </w:rPr>
  </w:style>
  <w:style w:type="character" w:customStyle="1" w:styleId="RTFNum167">
    <w:name w:val="RTF_Num 16 7"/>
    <w:uiPriority w:val="99"/>
    <w:rsid w:val="00092084"/>
    <w:rPr>
      <w:rFonts w:ascii="Times New Roman" w:hAnsi="Times New Roman"/>
      <w:color w:val="auto"/>
      <w:sz w:val="24"/>
      <w:lang w:val="ru-RU"/>
    </w:rPr>
  </w:style>
  <w:style w:type="character" w:customStyle="1" w:styleId="RTFNum168">
    <w:name w:val="RTF_Num 16 8"/>
    <w:uiPriority w:val="99"/>
    <w:rsid w:val="00092084"/>
    <w:rPr>
      <w:rFonts w:ascii="Times New Roman" w:hAnsi="Times New Roman"/>
      <w:color w:val="auto"/>
      <w:sz w:val="24"/>
      <w:lang w:val="ru-RU"/>
    </w:rPr>
  </w:style>
  <w:style w:type="character" w:customStyle="1" w:styleId="RTFNum169">
    <w:name w:val="RTF_Num 16 9"/>
    <w:uiPriority w:val="99"/>
    <w:rsid w:val="00092084"/>
    <w:rPr>
      <w:rFonts w:ascii="Times New Roman" w:hAnsi="Times New Roman"/>
      <w:color w:val="auto"/>
      <w:sz w:val="24"/>
      <w:lang w:val="ru-RU"/>
    </w:rPr>
  </w:style>
  <w:style w:type="character" w:customStyle="1" w:styleId="RTFNum171">
    <w:name w:val="RTF_Num 17 1"/>
    <w:uiPriority w:val="99"/>
    <w:rsid w:val="00092084"/>
    <w:rPr>
      <w:color w:val="auto"/>
      <w:sz w:val="24"/>
      <w:lang w:val="ru-RU"/>
    </w:rPr>
  </w:style>
  <w:style w:type="character" w:customStyle="1" w:styleId="RTFNum172">
    <w:name w:val="RTF_Num 17 2"/>
    <w:uiPriority w:val="99"/>
    <w:rsid w:val="00092084"/>
    <w:rPr>
      <w:rFonts w:ascii="Courier New" w:hAnsi="Courier New"/>
      <w:color w:val="auto"/>
      <w:sz w:val="24"/>
      <w:lang w:val="ru-RU"/>
    </w:rPr>
  </w:style>
  <w:style w:type="character" w:customStyle="1" w:styleId="RTFNum173">
    <w:name w:val="RTF_Num 17 3"/>
    <w:uiPriority w:val="99"/>
    <w:rsid w:val="00092084"/>
    <w:rPr>
      <w:rFonts w:ascii="Wingdings" w:hAnsi="Wingdings"/>
      <w:color w:val="auto"/>
      <w:sz w:val="24"/>
      <w:lang w:val="ru-RU"/>
    </w:rPr>
  </w:style>
  <w:style w:type="character" w:customStyle="1" w:styleId="RTFNum174">
    <w:name w:val="RTF_Num 17 4"/>
    <w:uiPriority w:val="99"/>
    <w:rsid w:val="00092084"/>
    <w:rPr>
      <w:rFonts w:ascii="Symbol" w:hAnsi="Symbol"/>
      <w:color w:val="auto"/>
      <w:sz w:val="24"/>
      <w:lang w:val="ru-RU"/>
    </w:rPr>
  </w:style>
  <w:style w:type="character" w:customStyle="1" w:styleId="RTFNum175">
    <w:name w:val="RTF_Num 17 5"/>
    <w:uiPriority w:val="99"/>
    <w:rsid w:val="00092084"/>
    <w:rPr>
      <w:rFonts w:ascii="Courier New" w:hAnsi="Courier New"/>
      <w:color w:val="auto"/>
      <w:sz w:val="24"/>
      <w:lang w:val="ru-RU"/>
    </w:rPr>
  </w:style>
  <w:style w:type="character" w:customStyle="1" w:styleId="RTFNum176">
    <w:name w:val="RTF_Num 17 6"/>
    <w:uiPriority w:val="99"/>
    <w:rsid w:val="00092084"/>
    <w:rPr>
      <w:rFonts w:ascii="Wingdings" w:hAnsi="Wingdings"/>
      <w:color w:val="auto"/>
      <w:sz w:val="24"/>
      <w:lang w:val="ru-RU"/>
    </w:rPr>
  </w:style>
  <w:style w:type="character" w:customStyle="1" w:styleId="RTFNum177">
    <w:name w:val="RTF_Num 17 7"/>
    <w:uiPriority w:val="99"/>
    <w:rsid w:val="00092084"/>
    <w:rPr>
      <w:rFonts w:ascii="Symbol" w:hAnsi="Symbol"/>
      <w:color w:val="auto"/>
      <w:sz w:val="24"/>
      <w:lang w:val="ru-RU"/>
    </w:rPr>
  </w:style>
  <w:style w:type="character" w:customStyle="1" w:styleId="RTFNum178">
    <w:name w:val="RTF_Num 17 8"/>
    <w:uiPriority w:val="99"/>
    <w:rsid w:val="00092084"/>
    <w:rPr>
      <w:rFonts w:ascii="Courier New" w:hAnsi="Courier New"/>
      <w:color w:val="auto"/>
      <w:sz w:val="24"/>
      <w:lang w:val="ru-RU"/>
    </w:rPr>
  </w:style>
  <w:style w:type="character" w:customStyle="1" w:styleId="RTFNum179">
    <w:name w:val="RTF_Num 17 9"/>
    <w:uiPriority w:val="99"/>
    <w:rsid w:val="00092084"/>
    <w:rPr>
      <w:rFonts w:ascii="Wingdings" w:hAnsi="Wingdings"/>
      <w:color w:val="auto"/>
      <w:sz w:val="24"/>
      <w:lang w:val="ru-RU"/>
    </w:rPr>
  </w:style>
  <w:style w:type="character" w:customStyle="1" w:styleId="RTFNum181">
    <w:name w:val="RTF_Num 18 1"/>
    <w:uiPriority w:val="99"/>
    <w:rsid w:val="00092084"/>
    <w:rPr>
      <w:rFonts w:ascii="Times New Roman" w:hAnsi="Times New Roman"/>
      <w:color w:val="auto"/>
      <w:sz w:val="24"/>
      <w:lang w:val="ru-RU"/>
    </w:rPr>
  </w:style>
  <w:style w:type="character" w:customStyle="1" w:styleId="RTFNum182">
    <w:name w:val="RTF_Num 18 2"/>
    <w:uiPriority w:val="99"/>
    <w:rsid w:val="00092084"/>
    <w:rPr>
      <w:rFonts w:ascii="Times New Roman" w:hAnsi="Times New Roman"/>
      <w:color w:val="auto"/>
      <w:sz w:val="24"/>
      <w:lang w:val="ru-RU"/>
    </w:rPr>
  </w:style>
  <w:style w:type="character" w:customStyle="1" w:styleId="RTFNum183">
    <w:name w:val="RTF_Num 18 3"/>
    <w:uiPriority w:val="99"/>
    <w:rsid w:val="00092084"/>
    <w:rPr>
      <w:rFonts w:ascii="Times New Roman" w:hAnsi="Times New Roman"/>
      <w:color w:val="auto"/>
      <w:sz w:val="24"/>
      <w:lang w:val="ru-RU"/>
    </w:rPr>
  </w:style>
  <w:style w:type="character" w:customStyle="1" w:styleId="RTFNum184">
    <w:name w:val="RTF_Num 18 4"/>
    <w:uiPriority w:val="99"/>
    <w:rsid w:val="00092084"/>
    <w:rPr>
      <w:rFonts w:ascii="Times New Roman" w:hAnsi="Times New Roman"/>
      <w:color w:val="auto"/>
      <w:sz w:val="24"/>
      <w:lang w:val="ru-RU"/>
    </w:rPr>
  </w:style>
  <w:style w:type="character" w:customStyle="1" w:styleId="RTFNum185">
    <w:name w:val="RTF_Num 18 5"/>
    <w:uiPriority w:val="99"/>
    <w:rsid w:val="00092084"/>
    <w:rPr>
      <w:rFonts w:ascii="Times New Roman" w:hAnsi="Times New Roman"/>
      <w:color w:val="auto"/>
      <w:sz w:val="24"/>
      <w:lang w:val="ru-RU"/>
    </w:rPr>
  </w:style>
  <w:style w:type="character" w:customStyle="1" w:styleId="RTFNum186">
    <w:name w:val="RTF_Num 18 6"/>
    <w:uiPriority w:val="99"/>
    <w:rsid w:val="00092084"/>
    <w:rPr>
      <w:rFonts w:ascii="Times New Roman" w:hAnsi="Times New Roman"/>
      <w:color w:val="auto"/>
      <w:sz w:val="24"/>
      <w:lang w:val="ru-RU"/>
    </w:rPr>
  </w:style>
  <w:style w:type="character" w:customStyle="1" w:styleId="RTFNum187">
    <w:name w:val="RTF_Num 18 7"/>
    <w:uiPriority w:val="99"/>
    <w:rsid w:val="00092084"/>
    <w:rPr>
      <w:rFonts w:ascii="Times New Roman" w:hAnsi="Times New Roman"/>
      <w:color w:val="auto"/>
      <w:sz w:val="24"/>
      <w:lang w:val="ru-RU"/>
    </w:rPr>
  </w:style>
  <w:style w:type="character" w:customStyle="1" w:styleId="RTFNum188">
    <w:name w:val="RTF_Num 18 8"/>
    <w:uiPriority w:val="99"/>
    <w:rsid w:val="00092084"/>
    <w:rPr>
      <w:rFonts w:ascii="Times New Roman" w:hAnsi="Times New Roman"/>
      <w:color w:val="auto"/>
      <w:sz w:val="24"/>
      <w:lang w:val="ru-RU"/>
    </w:rPr>
  </w:style>
  <w:style w:type="character" w:customStyle="1" w:styleId="RTFNum189">
    <w:name w:val="RTF_Num 18 9"/>
    <w:uiPriority w:val="99"/>
    <w:rsid w:val="00092084"/>
    <w:rPr>
      <w:rFonts w:ascii="Times New Roman" w:hAnsi="Times New Roman"/>
      <w:color w:val="auto"/>
      <w:sz w:val="24"/>
      <w:lang w:val="ru-RU"/>
    </w:rPr>
  </w:style>
  <w:style w:type="paragraph" w:customStyle="1" w:styleId="14">
    <w:name w:val="Заголовок1"/>
    <w:basedOn w:val="a"/>
    <w:next w:val="a3"/>
    <w:uiPriority w:val="99"/>
    <w:rsid w:val="00092084"/>
    <w:pPr>
      <w:keepNext/>
      <w:widowControl w:val="0"/>
      <w:spacing w:before="240" w:after="120"/>
    </w:pPr>
    <w:rPr>
      <w:rFonts w:ascii="Arial" w:eastAsia="MS Mincho" w:hAnsi="Arial" w:cs="Arial"/>
      <w:sz w:val="28"/>
      <w:szCs w:val="28"/>
    </w:rPr>
  </w:style>
  <w:style w:type="paragraph" w:styleId="af6">
    <w:name w:val="Title"/>
    <w:basedOn w:val="14"/>
    <w:next w:val="af7"/>
    <w:link w:val="af8"/>
    <w:uiPriority w:val="99"/>
    <w:qFormat/>
    <w:rsid w:val="00092084"/>
    <w:rPr>
      <w:rFonts w:cs="Times New Roman"/>
    </w:rPr>
  </w:style>
  <w:style w:type="character" w:customStyle="1" w:styleId="af8">
    <w:name w:val="Заголовок Знак"/>
    <w:basedOn w:val="a0"/>
    <w:link w:val="af6"/>
    <w:uiPriority w:val="99"/>
    <w:locked/>
    <w:rsid w:val="00092084"/>
    <w:rPr>
      <w:rFonts w:ascii="Arial" w:eastAsia="MS Mincho" w:hAnsi="Arial" w:cs="Times New Roman"/>
      <w:sz w:val="28"/>
      <w:szCs w:val="28"/>
    </w:rPr>
  </w:style>
  <w:style w:type="paragraph" w:styleId="af7">
    <w:name w:val="Subtitle"/>
    <w:basedOn w:val="14"/>
    <w:next w:val="a3"/>
    <w:link w:val="af9"/>
    <w:uiPriority w:val="99"/>
    <w:qFormat/>
    <w:rsid w:val="00092084"/>
    <w:pPr>
      <w:jc w:val="center"/>
    </w:pPr>
    <w:rPr>
      <w:rFonts w:cs="Times New Roman"/>
      <w:i/>
      <w:iCs/>
    </w:rPr>
  </w:style>
  <w:style w:type="character" w:customStyle="1" w:styleId="af9">
    <w:name w:val="Подзаголовок Знак"/>
    <w:basedOn w:val="a0"/>
    <w:link w:val="af7"/>
    <w:uiPriority w:val="99"/>
    <w:locked/>
    <w:rsid w:val="00092084"/>
    <w:rPr>
      <w:rFonts w:ascii="Arial" w:eastAsia="MS Mincho" w:hAnsi="Arial" w:cs="Times New Roman"/>
      <w:i/>
      <w:iCs/>
      <w:sz w:val="28"/>
      <w:szCs w:val="28"/>
    </w:rPr>
  </w:style>
  <w:style w:type="paragraph" w:styleId="afa">
    <w:name w:val="List"/>
    <w:basedOn w:val="a3"/>
    <w:uiPriority w:val="99"/>
    <w:rsid w:val="00092084"/>
    <w:pPr>
      <w:widowControl w:val="0"/>
      <w:spacing w:after="120"/>
    </w:pPr>
    <w:rPr>
      <w:sz w:val="24"/>
      <w:szCs w:val="24"/>
    </w:rPr>
  </w:style>
  <w:style w:type="paragraph" w:customStyle="1" w:styleId="afb">
    <w:name w:val="Содержимое таблицы"/>
    <w:basedOn w:val="a"/>
    <w:uiPriority w:val="99"/>
    <w:rsid w:val="00092084"/>
    <w:pPr>
      <w:widowControl w:val="0"/>
      <w:suppressLineNumbers/>
    </w:pPr>
    <w:rPr>
      <w:sz w:val="24"/>
      <w:szCs w:val="24"/>
    </w:rPr>
  </w:style>
  <w:style w:type="paragraph" w:customStyle="1" w:styleId="afc">
    <w:name w:val="Заголовок таблицы"/>
    <w:basedOn w:val="afb"/>
    <w:uiPriority w:val="99"/>
    <w:rsid w:val="00092084"/>
    <w:pPr>
      <w:jc w:val="center"/>
    </w:pPr>
    <w:rPr>
      <w:b/>
      <w:bCs/>
    </w:rPr>
  </w:style>
  <w:style w:type="paragraph" w:customStyle="1" w:styleId="15">
    <w:name w:val="Название1"/>
    <w:basedOn w:val="a"/>
    <w:uiPriority w:val="99"/>
    <w:rsid w:val="00092084"/>
    <w:pPr>
      <w:widowControl w:val="0"/>
      <w:suppressLineNumbers/>
      <w:spacing w:before="120" w:after="120"/>
    </w:pPr>
    <w:rPr>
      <w:i/>
      <w:iCs/>
      <w:sz w:val="24"/>
      <w:szCs w:val="24"/>
    </w:rPr>
  </w:style>
  <w:style w:type="paragraph" w:customStyle="1" w:styleId="16">
    <w:name w:val="Указатель1"/>
    <w:basedOn w:val="a"/>
    <w:uiPriority w:val="99"/>
    <w:rsid w:val="00092084"/>
    <w:pPr>
      <w:widowControl w:val="0"/>
      <w:suppressLineNumbers/>
    </w:pPr>
    <w:rPr>
      <w:sz w:val="24"/>
      <w:szCs w:val="24"/>
    </w:rPr>
  </w:style>
  <w:style w:type="paragraph" w:styleId="afd">
    <w:name w:val="caption"/>
    <w:basedOn w:val="a"/>
    <w:uiPriority w:val="99"/>
    <w:qFormat/>
    <w:rsid w:val="00092084"/>
    <w:pPr>
      <w:widowControl w:val="0"/>
      <w:spacing w:before="120" w:after="120"/>
    </w:pPr>
    <w:rPr>
      <w:i/>
      <w:iCs/>
      <w:sz w:val="24"/>
      <w:szCs w:val="24"/>
    </w:rPr>
  </w:style>
  <w:style w:type="paragraph" w:customStyle="1" w:styleId="Index">
    <w:name w:val="Index"/>
    <w:basedOn w:val="a"/>
    <w:uiPriority w:val="99"/>
    <w:rsid w:val="00092084"/>
    <w:pPr>
      <w:widowControl w:val="0"/>
    </w:pPr>
    <w:rPr>
      <w:sz w:val="24"/>
      <w:szCs w:val="24"/>
    </w:rPr>
  </w:style>
  <w:style w:type="paragraph" w:styleId="afe">
    <w:name w:val="Normal (Web)"/>
    <w:basedOn w:val="a"/>
    <w:uiPriority w:val="99"/>
    <w:rsid w:val="00092084"/>
    <w:pPr>
      <w:widowControl w:val="0"/>
    </w:pPr>
    <w:rPr>
      <w:sz w:val="24"/>
      <w:szCs w:val="24"/>
    </w:rPr>
  </w:style>
  <w:style w:type="paragraph" w:styleId="23">
    <w:name w:val="Body Text Indent 2"/>
    <w:basedOn w:val="a"/>
    <w:link w:val="24"/>
    <w:uiPriority w:val="99"/>
    <w:rsid w:val="00092084"/>
    <w:pPr>
      <w:widowControl w:val="0"/>
      <w:spacing w:after="120" w:line="480" w:lineRule="auto"/>
      <w:ind w:left="283"/>
    </w:pPr>
    <w:rPr>
      <w:sz w:val="24"/>
      <w:szCs w:val="24"/>
    </w:rPr>
  </w:style>
  <w:style w:type="character" w:customStyle="1" w:styleId="24">
    <w:name w:val="Основной текст с отступом 2 Знак"/>
    <w:basedOn w:val="a0"/>
    <w:link w:val="23"/>
    <w:uiPriority w:val="99"/>
    <w:locked/>
    <w:rsid w:val="00092084"/>
    <w:rPr>
      <w:rFonts w:cs="Times New Roman"/>
      <w:sz w:val="24"/>
      <w:szCs w:val="24"/>
    </w:rPr>
  </w:style>
  <w:style w:type="paragraph" w:styleId="33">
    <w:name w:val="Body Text Indent 3"/>
    <w:basedOn w:val="a"/>
    <w:link w:val="34"/>
    <w:uiPriority w:val="99"/>
    <w:rsid w:val="00092084"/>
    <w:pPr>
      <w:spacing w:after="120"/>
      <w:ind w:left="283"/>
    </w:pPr>
    <w:rPr>
      <w:sz w:val="16"/>
      <w:szCs w:val="16"/>
    </w:rPr>
  </w:style>
  <w:style w:type="character" w:customStyle="1" w:styleId="34">
    <w:name w:val="Основной текст с отступом 3 Знак"/>
    <w:basedOn w:val="a0"/>
    <w:link w:val="33"/>
    <w:uiPriority w:val="99"/>
    <w:locked/>
    <w:rsid w:val="00092084"/>
    <w:rPr>
      <w:rFonts w:cs="Times New Roman"/>
      <w:sz w:val="16"/>
      <w:szCs w:val="16"/>
    </w:rPr>
  </w:style>
  <w:style w:type="paragraph" w:customStyle="1" w:styleId="WW-footer">
    <w:name w:val="WW-footer"/>
    <w:basedOn w:val="a"/>
    <w:uiPriority w:val="99"/>
    <w:rsid w:val="00092084"/>
    <w:pPr>
      <w:widowControl w:val="0"/>
      <w:tabs>
        <w:tab w:val="center" w:pos="4677"/>
        <w:tab w:val="right" w:pos="9355"/>
      </w:tabs>
    </w:pPr>
    <w:rPr>
      <w:sz w:val="24"/>
      <w:szCs w:val="24"/>
    </w:rPr>
  </w:style>
  <w:style w:type="paragraph" w:customStyle="1" w:styleId="TableContents">
    <w:name w:val="Table Contents"/>
    <w:basedOn w:val="a"/>
    <w:uiPriority w:val="99"/>
    <w:rsid w:val="00092084"/>
    <w:pPr>
      <w:widowControl w:val="0"/>
    </w:pPr>
    <w:rPr>
      <w:sz w:val="24"/>
      <w:szCs w:val="24"/>
    </w:rPr>
  </w:style>
  <w:style w:type="paragraph" w:customStyle="1" w:styleId="TableHeading">
    <w:name w:val="Table Heading"/>
    <w:basedOn w:val="TableContents"/>
    <w:uiPriority w:val="99"/>
    <w:rsid w:val="00092084"/>
    <w:pPr>
      <w:jc w:val="center"/>
    </w:pPr>
    <w:rPr>
      <w:b/>
      <w:bCs/>
    </w:rPr>
  </w:style>
  <w:style w:type="paragraph" w:customStyle="1" w:styleId="aff">
    <w:name w:val="Стиль"/>
    <w:basedOn w:val="a"/>
    <w:next w:val="afe"/>
    <w:uiPriority w:val="99"/>
    <w:rsid w:val="00092084"/>
    <w:pPr>
      <w:spacing w:before="100" w:beforeAutospacing="1" w:after="119"/>
    </w:pPr>
    <w:rPr>
      <w:sz w:val="24"/>
      <w:szCs w:val="24"/>
    </w:rPr>
  </w:style>
  <w:style w:type="paragraph" w:customStyle="1" w:styleId="17">
    <w:name w:val="Стиль1"/>
    <w:basedOn w:val="a"/>
    <w:uiPriority w:val="99"/>
    <w:rsid w:val="00092084"/>
    <w:pPr>
      <w:ind w:firstLine="567"/>
      <w:jc w:val="both"/>
    </w:pPr>
    <w:rPr>
      <w:rFonts w:ascii="Arial Narrow" w:hAnsi="Arial Narrow" w:cs="Arial Narrow"/>
      <w:sz w:val="28"/>
      <w:szCs w:val="28"/>
    </w:rPr>
  </w:style>
  <w:style w:type="paragraph" w:styleId="aff0">
    <w:name w:val="Block Text"/>
    <w:basedOn w:val="a"/>
    <w:uiPriority w:val="99"/>
    <w:rsid w:val="00092084"/>
    <w:pPr>
      <w:ind w:left="-31" w:right="19" w:firstLine="589"/>
      <w:jc w:val="both"/>
    </w:pPr>
    <w:rPr>
      <w:rFonts w:ascii="Arial Narrow" w:hAnsi="Arial Narrow" w:cs="Arial Narrow"/>
      <w:sz w:val="28"/>
      <w:szCs w:val="28"/>
    </w:rPr>
  </w:style>
  <w:style w:type="paragraph" w:customStyle="1" w:styleId="1oaenoiacia6">
    <w:name w:val="1oaenoiacia6"/>
    <w:basedOn w:val="a"/>
    <w:uiPriority w:val="99"/>
    <w:rsid w:val="00092084"/>
    <w:pPr>
      <w:overflowPunct w:val="0"/>
      <w:autoSpaceDE w:val="0"/>
      <w:autoSpaceDN w:val="0"/>
      <w:ind w:firstLine="284"/>
      <w:jc w:val="both"/>
    </w:pPr>
    <w:rPr>
      <w:rFonts w:ascii="Arial" w:hAnsi="Arial" w:cs="Arial"/>
      <w:color w:val="000000"/>
      <w:sz w:val="18"/>
      <w:szCs w:val="18"/>
    </w:rPr>
  </w:style>
  <w:style w:type="paragraph" w:customStyle="1" w:styleId="aff1">
    <w:name w:val="Таблица"/>
    <w:basedOn w:val="aff2"/>
    <w:uiPriority w:val="99"/>
    <w:rsid w:val="00092084"/>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2">
    <w:name w:val="Message Header"/>
    <w:basedOn w:val="a"/>
    <w:link w:val="aff3"/>
    <w:uiPriority w:val="99"/>
    <w:rsid w:val="00092084"/>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3">
    <w:name w:val="Шапка Знак"/>
    <w:basedOn w:val="a0"/>
    <w:link w:val="aff2"/>
    <w:uiPriority w:val="99"/>
    <w:locked/>
    <w:rsid w:val="00092084"/>
    <w:rPr>
      <w:rFonts w:ascii="Arial" w:hAnsi="Arial" w:cs="Times New Roman"/>
      <w:sz w:val="24"/>
      <w:szCs w:val="24"/>
      <w:shd w:val="pct20" w:color="auto" w:fill="auto"/>
    </w:rPr>
  </w:style>
  <w:style w:type="paragraph" w:customStyle="1" w:styleId="3f3f3f3f3f3f3f13pt">
    <w:name w:val="О3fб3fы3fч3fн3fы3fй3f + 13 pt"/>
    <w:basedOn w:val="a"/>
    <w:uiPriority w:val="99"/>
    <w:rsid w:val="00092084"/>
    <w:pPr>
      <w:widowControl w:val="0"/>
      <w:suppressAutoHyphens/>
      <w:ind w:firstLine="708"/>
      <w:jc w:val="both"/>
    </w:pPr>
    <w:rPr>
      <w:sz w:val="26"/>
      <w:szCs w:val="26"/>
      <w:lang w:eastAsia="ar-SA"/>
    </w:rPr>
  </w:style>
  <w:style w:type="character" w:styleId="aff4">
    <w:name w:val="Strong"/>
    <w:basedOn w:val="a0"/>
    <w:uiPriority w:val="99"/>
    <w:qFormat/>
    <w:rsid w:val="00092084"/>
    <w:rPr>
      <w:rFonts w:cs="Times New Roman"/>
      <w:b/>
    </w:rPr>
  </w:style>
  <w:style w:type="character" w:customStyle="1" w:styleId="Absatz-Standardschriftart">
    <w:name w:val="Absatz-Standardschriftart"/>
    <w:uiPriority w:val="99"/>
    <w:rsid w:val="00092084"/>
  </w:style>
  <w:style w:type="character" w:customStyle="1" w:styleId="WW-Absatz-Standardschriftart">
    <w:name w:val="WW-Absatz-Standardschriftart"/>
    <w:uiPriority w:val="99"/>
    <w:rsid w:val="00092084"/>
  </w:style>
  <w:style w:type="character" w:customStyle="1" w:styleId="WW-Absatz-Standardschriftart1">
    <w:name w:val="WW-Absatz-Standardschriftart1"/>
    <w:uiPriority w:val="99"/>
    <w:rsid w:val="00092084"/>
  </w:style>
  <w:style w:type="character" w:customStyle="1" w:styleId="25">
    <w:name w:val="Основной шрифт абзаца2"/>
    <w:uiPriority w:val="99"/>
    <w:rsid w:val="00092084"/>
  </w:style>
  <w:style w:type="character" w:customStyle="1" w:styleId="WW-Absatz-Standardschriftart11">
    <w:name w:val="WW-Absatz-Standardschriftart11"/>
    <w:uiPriority w:val="99"/>
    <w:rsid w:val="00092084"/>
  </w:style>
  <w:style w:type="character" w:customStyle="1" w:styleId="WW-Absatz-Standardschriftart111">
    <w:name w:val="WW-Absatz-Standardschriftart111"/>
    <w:uiPriority w:val="99"/>
    <w:rsid w:val="00092084"/>
  </w:style>
  <w:style w:type="character" w:customStyle="1" w:styleId="WW-Absatz-Standardschriftart1111">
    <w:name w:val="WW-Absatz-Standardschriftart1111"/>
    <w:uiPriority w:val="99"/>
    <w:rsid w:val="00092084"/>
  </w:style>
  <w:style w:type="character" w:customStyle="1" w:styleId="WW-Absatz-Standardschriftart11111">
    <w:name w:val="WW-Absatz-Standardschriftart11111"/>
    <w:uiPriority w:val="99"/>
    <w:rsid w:val="00092084"/>
  </w:style>
  <w:style w:type="character" w:customStyle="1" w:styleId="WW-Absatz-Standardschriftart111111">
    <w:name w:val="WW-Absatz-Standardschriftart111111"/>
    <w:uiPriority w:val="99"/>
    <w:rsid w:val="00092084"/>
  </w:style>
  <w:style w:type="character" w:customStyle="1" w:styleId="WW-Absatz-Standardschriftart1111111">
    <w:name w:val="WW-Absatz-Standardschriftart1111111"/>
    <w:uiPriority w:val="99"/>
    <w:rsid w:val="00092084"/>
  </w:style>
  <w:style w:type="character" w:customStyle="1" w:styleId="WW8Num1z0">
    <w:name w:val="WW8Num1z0"/>
    <w:uiPriority w:val="99"/>
    <w:rsid w:val="00092084"/>
    <w:rPr>
      <w:rFonts w:ascii="Times New Roman" w:hAnsi="Times New Roman"/>
    </w:rPr>
  </w:style>
  <w:style w:type="character" w:customStyle="1" w:styleId="WW8Num1z1">
    <w:name w:val="WW8Num1z1"/>
    <w:uiPriority w:val="99"/>
    <w:rsid w:val="00092084"/>
    <w:rPr>
      <w:rFonts w:ascii="Courier New" w:hAnsi="Courier New"/>
    </w:rPr>
  </w:style>
  <w:style w:type="character" w:customStyle="1" w:styleId="WW8Num1z2">
    <w:name w:val="WW8Num1z2"/>
    <w:uiPriority w:val="99"/>
    <w:rsid w:val="00092084"/>
    <w:rPr>
      <w:rFonts w:ascii="Wingdings" w:hAnsi="Wingdings"/>
    </w:rPr>
  </w:style>
  <w:style w:type="character" w:customStyle="1" w:styleId="WW8Num1z3">
    <w:name w:val="WW8Num1z3"/>
    <w:uiPriority w:val="99"/>
    <w:rsid w:val="00092084"/>
    <w:rPr>
      <w:rFonts w:ascii="Symbol" w:hAnsi="Symbol"/>
    </w:rPr>
  </w:style>
  <w:style w:type="character" w:customStyle="1" w:styleId="WW8Num2z0">
    <w:name w:val="WW8Num2z0"/>
    <w:uiPriority w:val="99"/>
    <w:rsid w:val="00092084"/>
    <w:rPr>
      <w:rFonts w:ascii="Times New Roman" w:hAnsi="Times New Roman"/>
    </w:rPr>
  </w:style>
  <w:style w:type="character" w:customStyle="1" w:styleId="WW8Num2z1">
    <w:name w:val="WW8Num2z1"/>
    <w:uiPriority w:val="99"/>
    <w:rsid w:val="00092084"/>
    <w:rPr>
      <w:rFonts w:ascii="Courier New" w:hAnsi="Courier New"/>
    </w:rPr>
  </w:style>
  <w:style w:type="character" w:customStyle="1" w:styleId="WW8Num2z2">
    <w:name w:val="WW8Num2z2"/>
    <w:uiPriority w:val="99"/>
    <w:rsid w:val="00092084"/>
    <w:rPr>
      <w:rFonts w:ascii="Wingdings" w:hAnsi="Wingdings"/>
    </w:rPr>
  </w:style>
  <w:style w:type="character" w:customStyle="1" w:styleId="WW8Num2z3">
    <w:name w:val="WW8Num2z3"/>
    <w:uiPriority w:val="99"/>
    <w:rsid w:val="00092084"/>
    <w:rPr>
      <w:rFonts w:ascii="Symbol" w:hAnsi="Symbol"/>
    </w:rPr>
  </w:style>
  <w:style w:type="character" w:customStyle="1" w:styleId="18">
    <w:name w:val="Основной шрифт абзаца1"/>
    <w:uiPriority w:val="99"/>
    <w:rsid w:val="00092084"/>
  </w:style>
  <w:style w:type="paragraph" w:customStyle="1" w:styleId="26">
    <w:name w:val="Название2"/>
    <w:basedOn w:val="a"/>
    <w:uiPriority w:val="99"/>
    <w:rsid w:val="00092084"/>
    <w:pPr>
      <w:suppressLineNumbers/>
      <w:spacing w:before="120" w:after="120"/>
    </w:pPr>
    <w:rPr>
      <w:rFonts w:ascii="Arial" w:hAnsi="Arial" w:cs="Arial"/>
      <w:i/>
      <w:iCs/>
      <w:lang w:eastAsia="ar-SA"/>
    </w:rPr>
  </w:style>
  <w:style w:type="paragraph" w:customStyle="1" w:styleId="aff5">
    <w:name w:val="Содержимое врезки"/>
    <w:basedOn w:val="a3"/>
    <w:uiPriority w:val="99"/>
    <w:rsid w:val="00092084"/>
    <w:rPr>
      <w:b/>
      <w:bCs/>
      <w:sz w:val="20"/>
      <w:lang w:eastAsia="ar-SA"/>
    </w:rPr>
  </w:style>
  <w:style w:type="paragraph" w:customStyle="1" w:styleId="27">
    <w:name w:val="Указатель2"/>
    <w:basedOn w:val="a"/>
    <w:uiPriority w:val="99"/>
    <w:rsid w:val="00092084"/>
    <w:pPr>
      <w:suppressLineNumbers/>
    </w:pPr>
    <w:rPr>
      <w:rFonts w:ascii="Arial" w:hAnsi="Arial" w:cs="Arial"/>
      <w:sz w:val="24"/>
      <w:szCs w:val="24"/>
      <w:lang w:eastAsia="ar-SA"/>
    </w:rPr>
  </w:style>
  <w:style w:type="paragraph" w:customStyle="1" w:styleId="210">
    <w:name w:val="Основной текст с отступом 21"/>
    <w:basedOn w:val="a"/>
    <w:uiPriority w:val="99"/>
    <w:rsid w:val="00092084"/>
    <w:pPr>
      <w:ind w:left="45"/>
    </w:pPr>
    <w:rPr>
      <w:b/>
      <w:bCs/>
      <w:lang w:eastAsia="ar-SA"/>
    </w:rPr>
  </w:style>
  <w:style w:type="paragraph" w:customStyle="1" w:styleId="19">
    <w:name w:val="Знак1"/>
    <w:basedOn w:val="a"/>
    <w:uiPriority w:val="99"/>
    <w:rsid w:val="00092084"/>
    <w:pPr>
      <w:spacing w:before="100" w:beforeAutospacing="1" w:after="100" w:afterAutospacing="1"/>
    </w:pPr>
    <w:rPr>
      <w:rFonts w:ascii="Tahoma" w:hAnsi="Tahoma"/>
      <w:lang w:val="en-US" w:eastAsia="en-US"/>
    </w:rPr>
  </w:style>
  <w:style w:type="paragraph" w:customStyle="1" w:styleId="aff6">
    <w:name w:val="Знак"/>
    <w:basedOn w:val="a"/>
    <w:uiPriority w:val="99"/>
    <w:rsid w:val="00092084"/>
    <w:pPr>
      <w:spacing w:before="100" w:beforeAutospacing="1" w:after="100" w:afterAutospacing="1"/>
    </w:pPr>
    <w:rPr>
      <w:rFonts w:ascii="Tahoma" w:hAnsi="Tahoma" w:cs="Tahoma"/>
      <w:lang w:val="en-US" w:eastAsia="en-US"/>
    </w:rPr>
  </w:style>
  <w:style w:type="paragraph" w:customStyle="1" w:styleId="CharChar1CharChar1CharChar">
    <w:name w:val="Char Char Знак Знак1 Char Char1 Знак Знак Char Char"/>
    <w:basedOn w:val="a"/>
    <w:uiPriority w:val="99"/>
    <w:rsid w:val="00092084"/>
    <w:pPr>
      <w:spacing w:before="100" w:beforeAutospacing="1" w:after="100" w:afterAutospacing="1"/>
    </w:pPr>
    <w:rPr>
      <w:rFonts w:ascii="Tahoma" w:hAnsi="Tahoma" w:cs="Tahoma"/>
      <w:lang w:val="en-US" w:eastAsia="en-US"/>
    </w:rPr>
  </w:style>
  <w:style w:type="table" w:customStyle="1" w:styleId="28">
    <w:name w:val="Светлый список2"/>
    <w:uiPriority w:val="99"/>
    <w:rsid w:val="00092084"/>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aff7">
    <w:name w:val="footnote text"/>
    <w:basedOn w:val="a"/>
    <w:link w:val="aff8"/>
    <w:uiPriority w:val="99"/>
    <w:rsid w:val="006A7710"/>
  </w:style>
  <w:style w:type="character" w:customStyle="1" w:styleId="aff8">
    <w:name w:val="Текст сноски Знак"/>
    <w:basedOn w:val="a0"/>
    <w:link w:val="aff7"/>
    <w:uiPriority w:val="99"/>
    <w:locked/>
    <w:rsid w:val="006A7710"/>
    <w:rPr>
      <w:rFonts w:cs="Times New Roman"/>
    </w:rPr>
  </w:style>
  <w:style w:type="character" w:styleId="aff9">
    <w:name w:val="footnote reference"/>
    <w:basedOn w:val="a0"/>
    <w:uiPriority w:val="99"/>
    <w:rsid w:val="006A7710"/>
    <w:rPr>
      <w:rFonts w:cs="Times New Roman"/>
      <w:vertAlign w:val="superscript"/>
    </w:rPr>
  </w:style>
  <w:style w:type="paragraph" w:customStyle="1" w:styleId="Default">
    <w:name w:val="Default"/>
    <w:rsid w:val="00C44AF1"/>
    <w:rPr>
      <w:color w:val="000000"/>
      <w:sz w:val="24"/>
      <w:szCs w:val="20"/>
    </w:rPr>
  </w:style>
  <w:style w:type="paragraph" w:customStyle="1" w:styleId="1a">
    <w:name w:val="Заголовок1"/>
    <w:basedOn w:val="a"/>
    <w:next w:val="a3"/>
    <w:uiPriority w:val="99"/>
    <w:rsid w:val="00B21C96"/>
    <w:pPr>
      <w:keepNext/>
      <w:widowControl w:val="0"/>
      <w:spacing w:before="240" w:after="120"/>
    </w:pPr>
    <w:rPr>
      <w:rFonts w:ascii="Arial" w:eastAsia="MS Mincho" w:hAnsi="Arial" w:cs="Arial"/>
      <w:sz w:val="28"/>
      <w:szCs w:val="28"/>
    </w:rPr>
  </w:style>
  <w:style w:type="paragraph" w:customStyle="1" w:styleId="29">
    <w:name w:val="Знак2"/>
    <w:basedOn w:val="a"/>
    <w:uiPriority w:val="99"/>
    <w:rsid w:val="00B21C96"/>
    <w:pPr>
      <w:tabs>
        <w:tab w:val="num" w:pos="1287"/>
      </w:tabs>
      <w:spacing w:after="160" w:line="240" w:lineRule="exact"/>
      <w:ind w:left="1287" w:hanging="360"/>
      <w:jc w:val="both"/>
    </w:pPr>
    <w:rPr>
      <w:rFonts w:ascii="Verdana" w:hAnsi="Verdana" w:cs="Arial"/>
      <w:lang w:val="en-US" w:eastAsia="en-US"/>
    </w:rPr>
  </w:style>
  <w:style w:type="paragraph" w:customStyle="1" w:styleId="35">
    <w:name w:val="Знак Знак3 Знак Знак Знак Знак"/>
    <w:basedOn w:val="a"/>
    <w:uiPriority w:val="99"/>
    <w:rsid w:val="00B21C96"/>
    <w:pPr>
      <w:tabs>
        <w:tab w:val="num" w:pos="1287"/>
      </w:tabs>
      <w:spacing w:after="160" w:line="240" w:lineRule="exact"/>
      <w:ind w:left="1287" w:hanging="360"/>
      <w:jc w:val="both"/>
    </w:pPr>
    <w:rPr>
      <w:rFonts w:ascii="Verdana" w:eastAsia="Calibri" w:hAnsi="Verdana"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80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1</TotalTime>
  <Pages>1</Pages>
  <Words>2263</Words>
  <Characters>12900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Виктория Ходаковская</cp:lastModifiedBy>
  <cp:revision>3</cp:revision>
  <cp:lastPrinted>2018-12-06T07:07:00Z</cp:lastPrinted>
  <dcterms:created xsi:type="dcterms:W3CDTF">2023-03-23T12:51:00Z</dcterms:created>
  <dcterms:modified xsi:type="dcterms:W3CDTF">2023-03-23T12:51:00Z</dcterms:modified>
</cp:coreProperties>
</file>